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C1" w:rsidRPr="0076008F" w:rsidRDefault="0076008F" w:rsidP="0076008F">
      <w:pPr>
        <w:spacing w:before="59"/>
        <w:ind w:right="4042"/>
        <w:jc w:val="center"/>
        <w:rPr>
          <w:rFonts w:asciiTheme="minorHAnsi" w:eastAsia="Calibri" w:hAnsiTheme="minorHAnsi" w:cs="Calibri"/>
          <w:b/>
          <w:spacing w:val="1"/>
          <w:sz w:val="28"/>
          <w:szCs w:val="28"/>
        </w:rPr>
      </w:pPr>
      <w:r>
        <w:rPr>
          <w:rFonts w:asciiTheme="minorHAnsi" w:eastAsia="Calibri" w:hAnsiTheme="minorHAnsi" w:cs="Calibri"/>
          <w:b/>
          <w:spacing w:val="1"/>
          <w:sz w:val="28"/>
          <w:szCs w:val="28"/>
        </w:rPr>
        <w:t xml:space="preserve">                                              </w:t>
      </w:r>
      <w:r w:rsidR="0054541C" w:rsidRPr="0076008F">
        <w:rPr>
          <w:rFonts w:asciiTheme="minorHAnsi" w:eastAsia="Calibri" w:hAnsiTheme="minorHAnsi" w:cs="Calibri"/>
          <w:b/>
          <w:spacing w:val="1"/>
          <w:sz w:val="28"/>
          <w:szCs w:val="28"/>
        </w:rPr>
        <w:t>Seçil GÖNÜLTAŞ</w:t>
      </w:r>
    </w:p>
    <w:p w:rsidR="003031C1" w:rsidRPr="0076008F" w:rsidRDefault="0076008F" w:rsidP="0076008F">
      <w:pPr>
        <w:spacing w:line="380" w:lineRule="exact"/>
        <w:ind w:right="4009"/>
        <w:jc w:val="center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b/>
          <w:spacing w:val="-1"/>
          <w:sz w:val="24"/>
          <w:szCs w:val="24"/>
        </w:rPr>
        <w:t xml:space="preserve">                                                   </w:t>
      </w:r>
      <w:r w:rsidR="0054541C" w:rsidRPr="0076008F">
        <w:rPr>
          <w:rFonts w:asciiTheme="minorHAnsi" w:eastAsia="Calibri" w:hAnsiTheme="minorHAnsi" w:cs="Calibri"/>
          <w:b/>
          <w:spacing w:val="-1"/>
          <w:sz w:val="24"/>
          <w:szCs w:val="24"/>
        </w:rPr>
        <w:t>C</w:t>
      </w:r>
      <w:r w:rsidR="0054541C" w:rsidRPr="0076008F">
        <w:rPr>
          <w:rFonts w:asciiTheme="minorHAnsi" w:eastAsia="Calibri" w:hAnsiTheme="minorHAnsi" w:cs="Calibri"/>
          <w:b/>
          <w:sz w:val="24"/>
          <w:szCs w:val="24"/>
        </w:rPr>
        <w:t>u</w:t>
      </w:r>
      <w:r w:rsidR="0054541C" w:rsidRPr="0076008F">
        <w:rPr>
          <w:rFonts w:asciiTheme="minorHAnsi" w:eastAsia="Calibri" w:hAnsiTheme="minorHAnsi" w:cs="Calibri"/>
          <w:b/>
          <w:spacing w:val="1"/>
          <w:sz w:val="24"/>
          <w:szCs w:val="24"/>
        </w:rPr>
        <w:t>rr</w:t>
      </w:r>
      <w:r w:rsidR="0054541C" w:rsidRPr="0076008F">
        <w:rPr>
          <w:rFonts w:asciiTheme="minorHAnsi" w:eastAsia="Calibri" w:hAnsiTheme="minorHAnsi" w:cs="Calibri"/>
          <w:b/>
          <w:sz w:val="24"/>
          <w:szCs w:val="24"/>
        </w:rPr>
        <w:t>i</w:t>
      </w:r>
      <w:r w:rsidR="0054541C" w:rsidRPr="0076008F">
        <w:rPr>
          <w:rFonts w:asciiTheme="minorHAnsi" w:eastAsia="Calibri" w:hAnsiTheme="minorHAnsi" w:cs="Calibri"/>
          <w:b/>
          <w:spacing w:val="-2"/>
          <w:sz w:val="24"/>
          <w:szCs w:val="24"/>
        </w:rPr>
        <w:t>c</w:t>
      </w:r>
      <w:r w:rsidR="0054541C" w:rsidRPr="0076008F">
        <w:rPr>
          <w:rFonts w:asciiTheme="minorHAnsi" w:eastAsia="Calibri" w:hAnsiTheme="minorHAnsi" w:cs="Calibri"/>
          <w:b/>
          <w:sz w:val="24"/>
          <w:szCs w:val="24"/>
        </w:rPr>
        <w:t>u</w:t>
      </w:r>
      <w:r w:rsidR="0054541C" w:rsidRPr="0076008F">
        <w:rPr>
          <w:rFonts w:asciiTheme="minorHAnsi" w:eastAsia="Calibri" w:hAnsiTheme="minorHAnsi" w:cs="Calibri"/>
          <w:b/>
          <w:spacing w:val="-1"/>
          <w:sz w:val="24"/>
          <w:szCs w:val="24"/>
        </w:rPr>
        <w:t>l</w:t>
      </w:r>
      <w:r w:rsidR="0054541C" w:rsidRPr="0076008F">
        <w:rPr>
          <w:rFonts w:asciiTheme="minorHAnsi" w:eastAsia="Calibri" w:hAnsiTheme="minorHAnsi" w:cs="Calibri"/>
          <w:b/>
          <w:sz w:val="24"/>
          <w:szCs w:val="24"/>
        </w:rPr>
        <w:t>um</w:t>
      </w:r>
      <w:r w:rsidR="0054541C" w:rsidRPr="0076008F">
        <w:rPr>
          <w:rFonts w:asciiTheme="minorHAnsi" w:eastAsia="Calibri" w:hAnsiTheme="minorHAnsi" w:cs="Calibri"/>
          <w:b/>
          <w:spacing w:val="-2"/>
          <w:sz w:val="24"/>
          <w:szCs w:val="24"/>
        </w:rPr>
        <w:t xml:space="preserve"> </w:t>
      </w:r>
      <w:r w:rsidR="0054541C" w:rsidRPr="0076008F">
        <w:rPr>
          <w:rFonts w:asciiTheme="minorHAnsi" w:eastAsia="Calibri" w:hAnsiTheme="minorHAnsi" w:cs="Calibri"/>
          <w:b/>
          <w:spacing w:val="1"/>
          <w:w w:val="99"/>
          <w:sz w:val="24"/>
          <w:szCs w:val="24"/>
        </w:rPr>
        <w:t>V</w:t>
      </w:r>
      <w:r w:rsidR="0054541C" w:rsidRPr="0076008F">
        <w:rPr>
          <w:rFonts w:asciiTheme="minorHAnsi" w:eastAsia="Calibri" w:hAnsiTheme="minorHAnsi" w:cs="Calibri"/>
          <w:b/>
          <w:sz w:val="24"/>
          <w:szCs w:val="24"/>
        </w:rPr>
        <w:t>i</w:t>
      </w:r>
      <w:r w:rsidR="0054541C" w:rsidRPr="0076008F">
        <w:rPr>
          <w:rFonts w:asciiTheme="minorHAnsi" w:eastAsia="Calibri" w:hAnsiTheme="minorHAnsi" w:cs="Calibri"/>
          <w:b/>
          <w:spacing w:val="-1"/>
          <w:sz w:val="24"/>
          <w:szCs w:val="24"/>
        </w:rPr>
        <w:t>t</w:t>
      </w:r>
      <w:r w:rsidR="0054541C" w:rsidRPr="0076008F">
        <w:rPr>
          <w:rFonts w:asciiTheme="minorHAnsi" w:eastAsia="Calibri" w:hAnsiTheme="minorHAnsi" w:cs="Calibri"/>
          <w:b/>
          <w:spacing w:val="1"/>
          <w:sz w:val="24"/>
          <w:szCs w:val="24"/>
        </w:rPr>
        <w:t>a</w:t>
      </w:r>
      <w:r w:rsidR="0054541C" w:rsidRPr="0076008F">
        <w:rPr>
          <w:rFonts w:asciiTheme="minorHAnsi" w:eastAsia="Calibri" w:hAnsiTheme="minorHAnsi" w:cs="Calibri"/>
          <w:b/>
          <w:sz w:val="24"/>
          <w:szCs w:val="24"/>
        </w:rPr>
        <w:t>e</w:t>
      </w:r>
    </w:p>
    <w:p w:rsidR="003031C1" w:rsidRPr="001C0D41" w:rsidRDefault="003031C1" w:rsidP="0076008F">
      <w:pPr>
        <w:spacing w:line="200" w:lineRule="exact"/>
        <w:jc w:val="center"/>
        <w:rPr>
          <w:rFonts w:asciiTheme="minorHAnsi" w:hAnsiTheme="minorHAnsi"/>
          <w:sz w:val="24"/>
          <w:szCs w:val="24"/>
        </w:rPr>
      </w:pPr>
    </w:p>
    <w:p w:rsidR="003031C1" w:rsidRPr="001C0D41" w:rsidRDefault="003031C1" w:rsidP="0076008F">
      <w:pPr>
        <w:spacing w:line="200" w:lineRule="exact"/>
        <w:jc w:val="center"/>
        <w:rPr>
          <w:rFonts w:asciiTheme="minorHAnsi" w:hAnsiTheme="minorHAnsi"/>
          <w:sz w:val="24"/>
          <w:szCs w:val="24"/>
        </w:rPr>
      </w:pPr>
    </w:p>
    <w:p w:rsidR="003031C1" w:rsidRPr="001C0D41" w:rsidRDefault="00ED7E92">
      <w:pPr>
        <w:spacing w:before="29" w:line="260" w:lineRule="exact"/>
        <w:ind w:left="1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group id="_x0000_s1044" style="position:absolute;left:0;text-align:left;margin-left:55.05pt;margin-top:-13.3pt;width:501.95pt;height:.8pt;z-index:-251663360;mso-position-horizontal-relative:page" coordorigin="1101,-266" coordsize="10039,16">
            <v:shape id="_x0000_s1046" style="position:absolute;left:1104;top:-253;width:10032;height:0" coordorigin="1104,-253" coordsize="10032,0" path="m1104,-253r10032,e" filled="f" strokecolor="gray" strokeweight=".34pt">
              <v:path arrowok="t"/>
            </v:shape>
            <v:shape id="_x0000_s1045" style="position:absolute;left:1104;top:-263;width:10032;height:0" coordorigin="1104,-263" coordsize="10032,0" path="m1104,-263r10032,e" filled="f" strokecolor="gray" strokeweight=".34pt">
              <v:path arrowok="t"/>
            </v:shape>
            <w10:wrap anchorx="page"/>
          </v:group>
        </w:pict>
      </w:r>
      <w:r>
        <w:rPr>
          <w:rFonts w:asciiTheme="minorHAnsi" w:hAnsiTheme="minorHAnsi"/>
          <w:sz w:val="24"/>
          <w:szCs w:val="24"/>
        </w:rPr>
        <w:pict>
          <v:group id="_x0000_s1042" style="position:absolute;left:0;text-align:left;margin-left:55.2pt;margin-top:23.45pt;width:501.6pt;height:0;z-index:-251662336;mso-position-horizontal-relative:page" coordorigin="1104,469" coordsize="10032,0">
            <v:shape id="_x0000_s1043" style="position:absolute;left:1104;top:469;width:10032;height:0" coordorigin="1104,469" coordsize="10032,0" path="m1104,469r10032,e" filled="f" strokeweight=".58pt">
              <v:path arrowok="t"/>
            </v:shape>
            <w10:wrap anchorx="page"/>
          </v:group>
        </w:pict>
      </w:r>
      <w:r w:rsidR="0079579B" w:rsidRPr="001C0D41">
        <w:rPr>
          <w:rFonts w:asciiTheme="minorHAnsi" w:hAnsiTheme="minorHAnsi"/>
          <w:b/>
          <w:position w:val="-1"/>
          <w:sz w:val="24"/>
          <w:szCs w:val="24"/>
        </w:rPr>
        <w:t>PERSONAL INFORMATION</w:t>
      </w:r>
    </w:p>
    <w:p w:rsidR="003031C1" w:rsidRPr="001C0D41" w:rsidRDefault="003031C1">
      <w:pPr>
        <w:spacing w:before="2" w:line="260" w:lineRule="exact"/>
        <w:rPr>
          <w:rFonts w:asciiTheme="minorHAnsi" w:hAnsiTheme="minorHAnsi"/>
          <w:sz w:val="24"/>
          <w:szCs w:val="24"/>
        </w:rPr>
      </w:pPr>
    </w:p>
    <w:p w:rsidR="0054541C" w:rsidRPr="001C0D41" w:rsidRDefault="0054541C" w:rsidP="0054541C">
      <w:pPr>
        <w:spacing w:before="7"/>
        <w:rPr>
          <w:rFonts w:asciiTheme="minorHAnsi" w:eastAsia="Calibri" w:hAnsiTheme="minorHAnsi" w:cs="Calibri"/>
          <w:sz w:val="24"/>
          <w:szCs w:val="24"/>
        </w:rPr>
      </w:pPr>
    </w:p>
    <w:p w:rsidR="0079579B" w:rsidRPr="001C0D41" w:rsidRDefault="0054541C" w:rsidP="0079579B">
      <w:pPr>
        <w:spacing w:before="5" w:line="180" w:lineRule="exact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 xml:space="preserve">  </w:t>
      </w:r>
      <w:r w:rsidR="0079579B" w:rsidRPr="001C0D41">
        <w:rPr>
          <w:rFonts w:asciiTheme="minorHAnsi" w:hAnsiTheme="minorHAnsi"/>
          <w:sz w:val="24"/>
          <w:szCs w:val="24"/>
        </w:rPr>
        <w:t xml:space="preserve">E-mail: </w:t>
      </w:r>
      <w:hyperlink r:id="rId5" w:history="1">
        <w:r w:rsidR="0079579B" w:rsidRPr="001C0D41">
          <w:rPr>
            <w:rStyle w:val="Hyperlink"/>
            <w:rFonts w:asciiTheme="minorHAnsi" w:hAnsiTheme="minorHAnsi"/>
            <w:sz w:val="24"/>
            <w:szCs w:val="24"/>
          </w:rPr>
          <w:t>sgonultas15@ku.edu.tr</w:t>
        </w:r>
      </w:hyperlink>
    </w:p>
    <w:p w:rsidR="0079579B" w:rsidRPr="001C0D41" w:rsidRDefault="0079579B" w:rsidP="0079579B">
      <w:pPr>
        <w:spacing w:before="5" w:line="180" w:lineRule="exact"/>
        <w:rPr>
          <w:rFonts w:asciiTheme="minorHAnsi" w:hAnsiTheme="minorHAnsi"/>
          <w:sz w:val="24"/>
          <w:szCs w:val="24"/>
        </w:rPr>
      </w:pPr>
    </w:p>
    <w:p w:rsidR="003031C1" w:rsidRPr="001C0D41" w:rsidRDefault="0079579B" w:rsidP="0079579B">
      <w:pPr>
        <w:spacing w:before="5" w:line="180" w:lineRule="exact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 xml:space="preserve">  Mobile Phone:</w:t>
      </w:r>
      <w:r w:rsidRPr="001C0D41">
        <w:rPr>
          <w:rFonts w:asciiTheme="minorHAnsi" w:hAnsiTheme="minorHAnsi"/>
          <w:position w:val="-1"/>
          <w:sz w:val="24"/>
          <w:szCs w:val="24"/>
        </w:rPr>
        <w:t xml:space="preserve"> +90 (543) 513 4987  </w:t>
      </w:r>
    </w:p>
    <w:p w:rsidR="0079579B" w:rsidRPr="001C0D41" w:rsidRDefault="0079579B" w:rsidP="0079579B">
      <w:pPr>
        <w:spacing w:before="29" w:line="260" w:lineRule="exact"/>
        <w:ind w:left="113"/>
        <w:rPr>
          <w:rFonts w:asciiTheme="minorHAnsi" w:hAnsiTheme="minorHAnsi"/>
          <w:b/>
          <w:position w:val="-1"/>
          <w:sz w:val="24"/>
          <w:szCs w:val="24"/>
        </w:rPr>
      </w:pPr>
    </w:p>
    <w:p w:rsidR="0079579B" w:rsidRPr="001C0D41" w:rsidRDefault="0079579B" w:rsidP="0079579B">
      <w:pPr>
        <w:spacing w:before="29" w:line="260" w:lineRule="exact"/>
        <w:ind w:left="113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297815</wp:posOffset>
                </wp:positionV>
                <wp:extent cx="6370320" cy="0"/>
                <wp:effectExtent l="5715" t="11430" r="5715" b="762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0"/>
                          <a:chOff x="1104" y="469"/>
                          <a:chExt cx="10032" cy="0"/>
                        </a:xfrm>
                      </wpg:grpSpPr>
                      <wps:wsp>
                        <wps:cNvPr id="14" name="Freeform 39"/>
                        <wps:cNvSpPr>
                          <a:spLocks/>
                        </wps:cNvSpPr>
                        <wps:spPr bwMode="auto">
                          <a:xfrm>
                            <a:off x="1104" y="469"/>
                            <a:ext cx="10032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11136 1104"/>
                              <a:gd name="T3" fmla="*/ T2 w 10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0D308" id="Group 13" o:spid="_x0000_s1026" style="position:absolute;margin-left:55.2pt;margin-top:23.45pt;width:501.6pt;height:0;z-index:-251646976;mso-position-horizontal-relative:page" coordorigin="1104,469" coordsize="100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">
                <v:shape id="Freeform 39" o:spid="_x0000_s1027" style="position:absolute;left:1104;top:469;width:10032;height:0;visibility:visible;mso-wrap-style:square;v-text-anchor:top" coordsize="10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s/SMAA&#10;AADbAAAADwAAAGRycy9kb3ducmV2LnhtbERPTWuDQBC9F/oflinkVteEImKzCalQqLnVpPepO1XJ&#10;7qy4GzX/Plso9DaP9znb/WKNmGj0vWMF6yQFQdw43XOr4Hx6f85B+ICs0TgmBTfysN89Pmyx0G7m&#10;T5rq0IoYwr5ABV0IQyGlbzqy6BM3EEfux40WQ4RjK/WIcwy3Rm7SNJMWe44NHQ5UdtRc6qtVcMqx&#10;/nbZW3WsUlnO9frLTJNRavW0HF5BBFrCv/jP/aHj/Bf4/SUe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s/SMAAAADbAAAADwAAAAAAAAAAAAAAAACYAgAAZHJzL2Rvd25y&#10;ZXYueG1sUEsFBgAAAAAEAAQA9QAAAIUDAAAAAA==&#10;" path="m,l10032,e" filled="f" strokeweight=".58pt">
                  <v:path arrowok="t" o:connecttype="custom" o:connectlocs="0,0;10032,0" o:connectangles="0,0"/>
                </v:shape>
                <w10:wrap anchorx="page"/>
              </v:group>
            </w:pict>
          </mc:Fallback>
        </mc:AlternateContent>
      </w:r>
      <w:r w:rsidRPr="001C0D41">
        <w:rPr>
          <w:rFonts w:asciiTheme="minorHAnsi" w:hAnsiTheme="minorHAnsi"/>
          <w:b/>
          <w:position w:val="-1"/>
          <w:sz w:val="24"/>
          <w:szCs w:val="24"/>
        </w:rPr>
        <w:t>EDUCATION</w:t>
      </w:r>
    </w:p>
    <w:p w:rsidR="0079579B" w:rsidRPr="001C0D41" w:rsidRDefault="0079579B" w:rsidP="0079579B">
      <w:pPr>
        <w:spacing w:before="2" w:line="260" w:lineRule="exact"/>
        <w:rPr>
          <w:rFonts w:asciiTheme="minorHAnsi" w:hAnsiTheme="minorHAnsi"/>
          <w:sz w:val="24"/>
          <w:szCs w:val="24"/>
        </w:rPr>
      </w:pPr>
    </w:p>
    <w:p w:rsidR="0079579B" w:rsidRPr="001C0D41" w:rsidRDefault="0079579B" w:rsidP="0079579B">
      <w:pPr>
        <w:spacing w:before="7"/>
        <w:rPr>
          <w:rFonts w:asciiTheme="minorHAnsi" w:eastAsia="Calibri" w:hAnsiTheme="minorHAnsi" w:cs="Calibri"/>
          <w:sz w:val="24"/>
          <w:szCs w:val="24"/>
        </w:rPr>
      </w:pPr>
    </w:p>
    <w:p w:rsidR="0079579B" w:rsidRPr="001C0D41" w:rsidRDefault="0079579B" w:rsidP="0079579B">
      <w:pPr>
        <w:spacing w:before="5" w:line="180" w:lineRule="exact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1C0D41">
        <w:rPr>
          <w:rFonts w:asciiTheme="minorHAnsi" w:hAnsiTheme="minorHAnsi"/>
          <w:sz w:val="24"/>
          <w:szCs w:val="24"/>
        </w:rPr>
        <w:t>Koç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Üniversity</w:t>
      </w:r>
      <w:proofErr w:type="spellEnd"/>
      <w:r w:rsidRPr="001C0D41">
        <w:rPr>
          <w:rFonts w:asciiTheme="minorHAnsi" w:hAnsiTheme="minorHAnsi"/>
          <w:sz w:val="24"/>
          <w:szCs w:val="24"/>
        </w:rPr>
        <w:t>– İstanbul</w:t>
      </w:r>
    </w:p>
    <w:p w:rsidR="0079579B" w:rsidRPr="001C0D41" w:rsidRDefault="0079579B" w:rsidP="0079579B">
      <w:pPr>
        <w:spacing w:before="5" w:line="180" w:lineRule="exact"/>
        <w:rPr>
          <w:rFonts w:asciiTheme="minorHAnsi" w:hAnsiTheme="minorHAnsi"/>
          <w:sz w:val="24"/>
          <w:szCs w:val="24"/>
        </w:rPr>
      </w:pPr>
    </w:p>
    <w:p w:rsidR="0079579B" w:rsidRPr="001C0D41" w:rsidRDefault="0079579B" w:rsidP="0079579B">
      <w:pPr>
        <w:spacing w:before="5" w:line="180" w:lineRule="exact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 xml:space="preserve">  • Developmental Psychology MA program (2015-con’t)</w:t>
      </w:r>
    </w:p>
    <w:p w:rsidR="0079579B" w:rsidRPr="001C0D41" w:rsidRDefault="0079579B" w:rsidP="0079579B">
      <w:pPr>
        <w:spacing w:before="5" w:line="180" w:lineRule="exact"/>
        <w:rPr>
          <w:rFonts w:asciiTheme="minorHAnsi" w:hAnsiTheme="minorHAnsi"/>
          <w:sz w:val="24"/>
          <w:szCs w:val="24"/>
        </w:rPr>
      </w:pPr>
    </w:p>
    <w:p w:rsidR="0079579B" w:rsidRPr="001C0D41" w:rsidRDefault="0079579B" w:rsidP="0079579B">
      <w:pPr>
        <w:spacing w:before="5" w:line="180" w:lineRule="exact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1C0D41">
        <w:rPr>
          <w:rFonts w:asciiTheme="minorHAnsi" w:hAnsiTheme="minorHAnsi"/>
          <w:sz w:val="24"/>
          <w:szCs w:val="24"/>
        </w:rPr>
        <w:t>Boğaziçi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University– Istanbul</w:t>
      </w:r>
    </w:p>
    <w:p w:rsidR="0079579B" w:rsidRPr="001C0D41" w:rsidRDefault="0079579B" w:rsidP="0079579B">
      <w:pPr>
        <w:spacing w:before="5" w:line="180" w:lineRule="exact"/>
        <w:rPr>
          <w:rFonts w:asciiTheme="minorHAnsi" w:hAnsiTheme="minorHAnsi"/>
          <w:sz w:val="24"/>
          <w:szCs w:val="24"/>
        </w:rPr>
      </w:pPr>
    </w:p>
    <w:p w:rsidR="0079579B" w:rsidRPr="001C0D41" w:rsidRDefault="0079579B" w:rsidP="0079579B">
      <w:pPr>
        <w:spacing w:before="5" w:line="180" w:lineRule="exact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 xml:space="preserve">  • BA, Psychology - (2009-2014)</w:t>
      </w:r>
    </w:p>
    <w:p w:rsidR="0079579B" w:rsidRPr="001C0D41" w:rsidRDefault="0079579B" w:rsidP="0079579B">
      <w:pPr>
        <w:spacing w:before="5" w:line="180" w:lineRule="exact"/>
        <w:rPr>
          <w:rFonts w:asciiTheme="minorHAnsi" w:hAnsiTheme="minorHAnsi"/>
          <w:sz w:val="24"/>
          <w:szCs w:val="24"/>
        </w:rPr>
      </w:pPr>
    </w:p>
    <w:p w:rsidR="003031C1" w:rsidRPr="001C0D41" w:rsidRDefault="003031C1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7A5832" w:rsidRPr="001C0D41" w:rsidRDefault="007A5832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3031C1" w:rsidRPr="001C0D41" w:rsidRDefault="00ED7E92">
      <w:pPr>
        <w:spacing w:line="260" w:lineRule="exact"/>
        <w:ind w:left="1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group id="_x0000_s1040" style="position:absolute;left:0;text-align:left;margin-left:55.2pt;margin-top:22.25pt;width:501.6pt;height:0;z-index:-251661312;mso-position-horizontal-relative:page" coordorigin="1104,445" coordsize="10032,0">
            <v:shape id="_x0000_s1041" style="position:absolute;left:1104;top:445;width:10032;height:0" coordorigin="1104,445" coordsize="10032,0" path="m1104,445r10032,e" filled="f" strokeweight=".58pt">
              <v:path arrowok="t"/>
            </v:shape>
            <w10:wrap anchorx="page"/>
          </v:group>
        </w:pict>
      </w:r>
      <w:r w:rsidR="0054541C" w:rsidRPr="001C0D41">
        <w:rPr>
          <w:rFonts w:asciiTheme="minorHAnsi" w:eastAsia="Calibri" w:hAnsiTheme="minorHAnsi" w:cs="Calibri"/>
          <w:b/>
          <w:spacing w:val="2"/>
          <w:sz w:val="24"/>
          <w:szCs w:val="24"/>
        </w:rPr>
        <w:t xml:space="preserve"> C</w:t>
      </w:r>
      <w:r w:rsidR="0054541C" w:rsidRPr="001C0D41">
        <w:rPr>
          <w:rFonts w:asciiTheme="minorHAnsi" w:eastAsia="Calibri" w:hAnsiTheme="minorHAnsi" w:cs="Calibri"/>
          <w:b/>
          <w:sz w:val="24"/>
          <w:szCs w:val="24"/>
        </w:rPr>
        <w:t>O</w:t>
      </w:r>
      <w:r w:rsidR="0054541C" w:rsidRPr="001C0D41">
        <w:rPr>
          <w:rFonts w:asciiTheme="minorHAnsi" w:eastAsia="Calibri" w:hAnsiTheme="minorHAnsi" w:cs="Calibri"/>
          <w:b/>
          <w:spacing w:val="2"/>
          <w:sz w:val="24"/>
          <w:szCs w:val="24"/>
        </w:rPr>
        <w:t>N</w:t>
      </w:r>
      <w:r w:rsidR="0054541C" w:rsidRPr="001C0D41">
        <w:rPr>
          <w:rFonts w:asciiTheme="minorHAnsi" w:eastAsia="Calibri" w:hAnsiTheme="minorHAnsi" w:cs="Calibri"/>
          <w:b/>
          <w:spacing w:val="1"/>
          <w:sz w:val="24"/>
          <w:szCs w:val="24"/>
        </w:rPr>
        <w:t>F</w:t>
      </w:r>
      <w:r w:rsidR="0054541C" w:rsidRPr="001C0D41">
        <w:rPr>
          <w:rFonts w:asciiTheme="minorHAnsi" w:eastAsia="Calibri" w:hAnsiTheme="minorHAnsi" w:cs="Calibri"/>
          <w:b/>
          <w:sz w:val="24"/>
          <w:szCs w:val="24"/>
        </w:rPr>
        <w:t>E</w:t>
      </w:r>
      <w:r w:rsidR="0054541C" w:rsidRPr="001C0D41">
        <w:rPr>
          <w:rFonts w:asciiTheme="minorHAnsi" w:eastAsia="Calibri" w:hAnsiTheme="minorHAnsi" w:cs="Calibri"/>
          <w:b/>
          <w:spacing w:val="1"/>
          <w:sz w:val="24"/>
          <w:szCs w:val="24"/>
        </w:rPr>
        <w:t>R</w:t>
      </w:r>
      <w:r w:rsidR="0054541C" w:rsidRPr="001C0D41">
        <w:rPr>
          <w:rFonts w:asciiTheme="minorHAnsi" w:eastAsia="Calibri" w:hAnsiTheme="minorHAnsi" w:cs="Calibri"/>
          <w:b/>
          <w:sz w:val="24"/>
          <w:szCs w:val="24"/>
        </w:rPr>
        <w:t>ENCE</w:t>
      </w:r>
      <w:r w:rsidR="0054541C" w:rsidRPr="001C0D41">
        <w:rPr>
          <w:rFonts w:asciiTheme="minorHAnsi" w:eastAsia="Calibri" w:hAnsiTheme="minorHAnsi" w:cs="Calibri"/>
          <w:b/>
          <w:spacing w:val="-14"/>
          <w:sz w:val="24"/>
          <w:szCs w:val="24"/>
        </w:rPr>
        <w:t xml:space="preserve"> </w:t>
      </w:r>
      <w:r w:rsidR="0054541C" w:rsidRPr="001C0D41">
        <w:rPr>
          <w:rFonts w:asciiTheme="minorHAnsi" w:eastAsia="Calibri" w:hAnsiTheme="minorHAnsi" w:cs="Calibri"/>
          <w:b/>
          <w:spacing w:val="-1"/>
          <w:w w:val="99"/>
          <w:sz w:val="24"/>
          <w:szCs w:val="24"/>
        </w:rPr>
        <w:t>P</w:t>
      </w:r>
      <w:r w:rsidR="0054541C" w:rsidRPr="001C0D41">
        <w:rPr>
          <w:rFonts w:asciiTheme="minorHAnsi" w:eastAsia="Calibri" w:hAnsiTheme="minorHAnsi" w:cs="Calibri"/>
          <w:b/>
          <w:w w:val="99"/>
          <w:sz w:val="24"/>
          <w:szCs w:val="24"/>
        </w:rPr>
        <w:t>R</w:t>
      </w:r>
      <w:r w:rsidR="0054541C" w:rsidRPr="001C0D41">
        <w:rPr>
          <w:rFonts w:asciiTheme="minorHAnsi" w:eastAsia="Calibri" w:hAnsiTheme="minorHAnsi" w:cs="Calibri"/>
          <w:b/>
          <w:spacing w:val="1"/>
          <w:w w:val="99"/>
          <w:sz w:val="24"/>
          <w:szCs w:val="24"/>
        </w:rPr>
        <w:t>E</w:t>
      </w:r>
      <w:r w:rsidR="0054541C" w:rsidRPr="001C0D41">
        <w:rPr>
          <w:rFonts w:asciiTheme="minorHAnsi" w:eastAsia="Calibri" w:hAnsiTheme="minorHAnsi" w:cs="Calibri"/>
          <w:b/>
          <w:w w:val="99"/>
          <w:sz w:val="24"/>
          <w:szCs w:val="24"/>
        </w:rPr>
        <w:t>SE</w:t>
      </w:r>
      <w:r w:rsidR="0054541C" w:rsidRPr="001C0D41">
        <w:rPr>
          <w:rFonts w:asciiTheme="minorHAnsi" w:eastAsia="Calibri" w:hAnsiTheme="minorHAnsi" w:cs="Calibri"/>
          <w:b/>
          <w:spacing w:val="3"/>
          <w:w w:val="99"/>
          <w:sz w:val="24"/>
          <w:szCs w:val="24"/>
        </w:rPr>
        <w:t>N</w:t>
      </w:r>
      <w:r w:rsidR="0054541C" w:rsidRPr="001C0D41">
        <w:rPr>
          <w:rFonts w:asciiTheme="minorHAnsi" w:eastAsia="Calibri" w:hAnsiTheme="minorHAnsi" w:cs="Calibri"/>
          <w:b/>
          <w:spacing w:val="1"/>
          <w:w w:val="99"/>
          <w:sz w:val="24"/>
          <w:szCs w:val="24"/>
        </w:rPr>
        <w:t>T</w:t>
      </w:r>
      <w:r w:rsidR="0054541C" w:rsidRPr="001C0D41">
        <w:rPr>
          <w:rFonts w:asciiTheme="minorHAnsi" w:eastAsia="Calibri" w:hAnsiTheme="minorHAnsi" w:cs="Calibri"/>
          <w:b/>
          <w:spacing w:val="-1"/>
          <w:w w:val="99"/>
          <w:sz w:val="24"/>
          <w:szCs w:val="24"/>
        </w:rPr>
        <w:t>AT</w:t>
      </w:r>
      <w:r w:rsidR="0054541C" w:rsidRPr="001C0D41">
        <w:rPr>
          <w:rFonts w:asciiTheme="minorHAnsi" w:eastAsia="Calibri" w:hAnsiTheme="minorHAnsi" w:cs="Calibri"/>
          <w:b/>
          <w:spacing w:val="3"/>
          <w:w w:val="99"/>
          <w:sz w:val="24"/>
          <w:szCs w:val="24"/>
        </w:rPr>
        <w:t>I</w:t>
      </w:r>
      <w:r w:rsidR="0054541C" w:rsidRPr="001C0D41">
        <w:rPr>
          <w:rFonts w:asciiTheme="minorHAnsi" w:eastAsia="Calibri" w:hAnsiTheme="minorHAnsi" w:cs="Calibri"/>
          <w:b/>
          <w:w w:val="99"/>
          <w:sz w:val="24"/>
          <w:szCs w:val="24"/>
        </w:rPr>
        <w:t>ONS</w:t>
      </w:r>
    </w:p>
    <w:p w:rsidR="003031C1" w:rsidRPr="001C0D41" w:rsidRDefault="003031C1">
      <w:pPr>
        <w:spacing w:before="6" w:line="260" w:lineRule="exact"/>
        <w:rPr>
          <w:rFonts w:asciiTheme="minorHAnsi" w:hAnsiTheme="minorHAnsi"/>
          <w:sz w:val="24"/>
          <w:szCs w:val="24"/>
        </w:rPr>
      </w:pPr>
    </w:p>
    <w:p w:rsidR="0054541C" w:rsidRPr="001C0D41" w:rsidRDefault="0054541C" w:rsidP="0054541C">
      <w:pPr>
        <w:pStyle w:val="ListParagraph"/>
        <w:numPr>
          <w:ilvl w:val="0"/>
          <w:numId w:val="2"/>
        </w:numPr>
        <w:spacing w:before="29" w:line="276" w:lineRule="auto"/>
        <w:ind w:right="76"/>
        <w:rPr>
          <w:rFonts w:asciiTheme="minorHAnsi" w:hAnsiTheme="minorHAnsi"/>
          <w:sz w:val="24"/>
          <w:szCs w:val="24"/>
        </w:rPr>
      </w:pPr>
      <w:proofErr w:type="spellStart"/>
      <w:r w:rsidRPr="001C0D41">
        <w:rPr>
          <w:rFonts w:asciiTheme="minorHAnsi" w:hAnsiTheme="minorHAnsi"/>
          <w:b/>
          <w:sz w:val="24"/>
          <w:szCs w:val="24"/>
        </w:rPr>
        <w:t>Gonultas</w:t>
      </w:r>
      <w:proofErr w:type="spellEnd"/>
      <w:r w:rsidRPr="001C0D41">
        <w:rPr>
          <w:rFonts w:asciiTheme="minorHAnsi" w:hAnsiTheme="minorHAnsi"/>
          <w:b/>
          <w:sz w:val="24"/>
          <w:szCs w:val="24"/>
        </w:rPr>
        <w:t>, S</w:t>
      </w:r>
      <w:r w:rsidRPr="001C0D41">
        <w:rPr>
          <w:rFonts w:asciiTheme="minorHAnsi" w:hAnsiTheme="minorHAnsi"/>
          <w:sz w:val="24"/>
          <w:szCs w:val="24"/>
        </w:rPr>
        <w:t xml:space="preserve">., Sumer, </w:t>
      </w:r>
      <w:proofErr w:type="gramStart"/>
      <w:r w:rsidRPr="001C0D41">
        <w:rPr>
          <w:rFonts w:asciiTheme="minorHAnsi" w:hAnsiTheme="minorHAnsi"/>
          <w:sz w:val="24"/>
          <w:szCs w:val="24"/>
        </w:rPr>
        <w:t>Ö.,</w:t>
      </w:r>
      <w:proofErr w:type="gram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Yavuz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, M., &amp; </w:t>
      </w:r>
      <w:proofErr w:type="spellStart"/>
      <w:r w:rsidRPr="001C0D41">
        <w:rPr>
          <w:rFonts w:asciiTheme="minorHAnsi" w:hAnsiTheme="minorHAnsi"/>
          <w:sz w:val="24"/>
          <w:szCs w:val="24"/>
        </w:rPr>
        <w:t>Selcuk</w:t>
      </w:r>
      <w:proofErr w:type="spellEnd"/>
      <w:r w:rsidRPr="001C0D41">
        <w:rPr>
          <w:rFonts w:asciiTheme="minorHAnsi" w:hAnsiTheme="minorHAnsi"/>
          <w:sz w:val="24"/>
          <w:szCs w:val="24"/>
        </w:rPr>
        <w:t>, B. (2016, May). Role of language and false belief understanding in emotion understanding in Turkish preschool children. Poster presented at the 28th APS Annual Convention, Chicago, USA.</w:t>
      </w:r>
    </w:p>
    <w:p w:rsidR="0054541C" w:rsidRPr="001C0D41" w:rsidRDefault="0054541C" w:rsidP="0054541C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</w:rPr>
      </w:pPr>
      <w:proofErr w:type="spellStart"/>
      <w:r w:rsidRPr="001C0D41">
        <w:rPr>
          <w:rFonts w:asciiTheme="minorHAnsi" w:hAnsiTheme="minorHAnsi"/>
          <w:b/>
          <w:sz w:val="24"/>
          <w:szCs w:val="24"/>
        </w:rPr>
        <w:t>Gönültaş</w:t>
      </w:r>
      <w:proofErr w:type="spellEnd"/>
      <w:r w:rsidRPr="001C0D41">
        <w:rPr>
          <w:rFonts w:asciiTheme="minorHAnsi" w:hAnsiTheme="minorHAnsi"/>
          <w:b/>
          <w:sz w:val="24"/>
          <w:szCs w:val="24"/>
        </w:rPr>
        <w:t>, S</w:t>
      </w:r>
      <w:r w:rsidRPr="001C0D41">
        <w:rPr>
          <w:rFonts w:asciiTheme="minorHAnsi" w:hAnsiTheme="minorHAnsi"/>
          <w:sz w:val="24"/>
          <w:szCs w:val="24"/>
        </w:rPr>
        <w:t xml:space="preserve">., </w:t>
      </w:r>
      <w:proofErr w:type="spellStart"/>
      <w:r w:rsidRPr="001C0D41">
        <w:rPr>
          <w:rFonts w:asciiTheme="minorHAnsi" w:hAnsiTheme="minorHAnsi"/>
          <w:sz w:val="24"/>
          <w:szCs w:val="24"/>
        </w:rPr>
        <w:t>Yavuz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, H. M., Sumer, O., &amp; </w:t>
      </w:r>
      <w:proofErr w:type="spellStart"/>
      <w:r w:rsidRPr="001C0D41">
        <w:rPr>
          <w:rFonts w:asciiTheme="minorHAnsi" w:hAnsiTheme="minorHAnsi"/>
          <w:sz w:val="24"/>
          <w:szCs w:val="24"/>
        </w:rPr>
        <w:t>Selçuk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, B. (2016, September). </w:t>
      </w:r>
      <w:proofErr w:type="spellStart"/>
      <w:r w:rsidRPr="001C0D41">
        <w:rPr>
          <w:rFonts w:asciiTheme="minorHAnsi" w:hAnsiTheme="minorHAnsi"/>
          <w:sz w:val="24"/>
          <w:szCs w:val="24"/>
        </w:rPr>
        <w:t>Zihin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kuramı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ve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dil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becerisi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duygu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anlama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ile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ilişkili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mi? [Are language and false belief understanding related to emotion understanding?]. Poster presented at the 19th National Congress of Psychology, Izmir, Turkey.</w:t>
      </w:r>
    </w:p>
    <w:p w:rsidR="0054541C" w:rsidRPr="001C0D41" w:rsidRDefault="0054541C" w:rsidP="0054541C">
      <w:pPr>
        <w:pStyle w:val="ListParagraph"/>
        <w:numPr>
          <w:ilvl w:val="0"/>
          <w:numId w:val="2"/>
        </w:numPr>
        <w:spacing w:before="29" w:line="276" w:lineRule="auto"/>
        <w:ind w:right="76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 xml:space="preserve">Sumer, </w:t>
      </w:r>
      <w:proofErr w:type="gramStart"/>
      <w:r w:rsidRPr="001C0D41">
        <w:rPr>
          <w:rFonts w:asciiTheme="minorHAnsi" w:hAnsiTheme="minorHAnsi"/>
          <w:sz w:val="24"/>
          <w:szCs w:val="24"/>
        </w:rPr>
        <w:t>Ö.,</w:t>
      </w:r>
      <w:proofErr w:type="gram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b/>
          <w:sz w:val="24"/>
          <w:szCs w:val="24"/>
        </w:rPr>
        <w:t>Gonultas</w:t>
      </w:r>
      <w:proofErr w:type="spellEnd"/>
      <w:r w:rsidRPr="001C0D41">
        <w:rPr>
          <w:rFonts w:asciiTheme="minorHAnsi" w:hAnsiTheme="minorHAnsi"/>
          <w:b/>
          <w:sz w:val="24"/>
          <w:szCs w:val="24"/>
        </w:rPr>
        <w:t>, S</w:t>
      </w:r>
      <w:r w:rsidRPr="001C0D41">
        <w:rPr>
          <w:rFonts w:asciiTheme="minorHAnsi" w:hAnsiTheme="minorHAnsi"/>
          <w:sz w:val="24"/>
          <w:szCs w:val="24"/>
        </w:rPr>
        <w:t xml:space="preserve">., </w:t>
      </w:r>
      <w:proofErr w:type="spellStart"/>
      <w:r w:rsidRPr="001C0D41">
        <w:rPr>
          <w:rFonts w:asciiTheme="minorHAnsi" w:hAnsiTheme="minorHAnsi"/>
          <w:sz w:val="24"/>
          <w:szCs w:val="24"/>
        </w:rPr>
        <w:t>Yavuz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, M., &amp; </w:t>
      </w:r>
      <w:proofErr w:type="spellStart"/>
      <w:r w:rsidRPr="001C0D41">
        <w:rPr>
          <w:rFonts w:asciiTheme="minorHAnsi" w:hAnsiTheme="minorHAnsi"/>
          <w:sz w:val="24"/>
          <w:szCs w:val="24"/>
        </w:rPr>
        <w:t>Selcuk</w:t>
      </w:r>
      <w:proofErr w:type="spellEnd"/>
      <w:r w:rsidRPr="001C0D41">
        <w:rPr>
          <w:rFonts w:asciiTheme="minorHAnsi" w:hAnsiTheme="minorHAnsi"/>
          <w:sz w:val="24"/>
          <w:szCs w:val="24"/>
        </w:rPr>
        <w:t>, B. (2016, May). The role of marital conflict and father involvement on Turkish preschool children’s physical aggression. Poster presented at the 28th APS Annual Convention, Chicago, USA.</w:t>
      </w:r>
    </w:p>
    <w:p w:rsidR="0054541C" w:rsidRPr="001C0D41" w:rsidRDefault="0054541C" w:rsidP="0054541C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 xml:space="preserve">Sumer, O., </w:t>
      </w:r>
      <w:proofErr w:type="spellStart"/>
      <w:r w:rsidRPr="001C0D41">
        <w:rPr>
          <w:rFonts w:asciiTheme="minorHAnsi" w:hAnsiTheme="minorHAnsi"/>
          <w:b/>
          <w:sz w:val="24"/>
          <w:szCs w:val="24"/>
        </w:rPr>
        <w:t>Gonultas</w:t>
      </w:r>
      <w:proofErr w:type="spellEnd"/>
      <w:r w:rsidRPr="001C0D41">
        <w:rPr>
          <w:rFonts w:asciiTheme="minorHAnsi" w:hAnsiTheme="minorHAnsi"/>
          <w:b/>
          <w:sz w:val="24"/>
          <w:szCs w:val="24"/>
        </w:rPr>
        <w:t>, S</w:t>
      </w:r>
      <w:r w:rsidRPr="001C0D41">
        <w:rPr>
          <w:rFonts w:asciiTheme="minorHAnsi" w:hAnsiTheme="minorHAnsi"/>
          <w:sz w:val="24"/>
          <w:szCs w:val="24"/>
        </w:rPr>
        <w:t xml:space="preserve">., </w:t>
      </w:r>
      <w:proofErr w:type="spellStart"/>
      <w:r w:rsidRPr="001C0D41">
        <w:rPr>
          <w:rFonts w:asciiTheme="minorHAnsi" w:hAnsiTheme="minorHAnsi"/>
          <w:sz w:val="24"/>
          <w:szCs w:val="24"/>
        </w:rPr>
        <w:t>Yavuz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, M., &amp; </w:t>
      </w:r>
      <w:proofErr w:type="spellStart"/>
      <w:r w:rsidRPr="001C0D41">
        <w:rPr>
          <w:rFonts w:asciiTheme="minorHAnsi" w:hAnsiTheme="minorHAnsi"/>
          <w:sz w:val="24"/>
          <w:szCs w:val="24"/>
        </w:rPr>
        <w:t>Selcuk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, B. (2016, July). Development of executive functions, theory of mind and social competence in institution-reared and parent reared children. Poster presented at the 24th Biennial Meeting of the International Society for the Study of </w:t>
      </w:r>
      <w:proofErr w:type="spellStart"/>
      <w:r w:rsidRPr="001C0D41">
        <w:rPr>
          <w:rFonts w:asciiTheme="minorHAnsi" w:hAnsiTheme="minorHAnsi"/>
          <w:sz w:val="24"/>
          <w:szCs w:val="24"/>
        </w:rPr>
        <w:t>Behavioural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Development (ISSBD), Vilnius, Lithuania.</w:t>
      </w:r>
    </w:p>
    <w:p w:rsidR="0054541C" w:rsidRPr="001C0D41" w:rsidRDefault="0054541C" w:rsidP="0054541C">
      <w:pPr>
        <w:pStyle w:val="ListParagraph"/>
        <w:numPr>
          <w:ilvl w:val="0"/>
          <w:numId w:val="2"/>
        </w:numPr>
        <w:spacing w:before="29" w:line="276" w:lineRule="auto"/>
        <w:ind w:right="76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 xml:space="preserve">Sumer, O., </w:t>
      </w:r>
      <w:proofErr w:type="spellStart"/>
      <w:r w:rsidRPr="001C0D41">
        <w:rPr>
          <w:rFonts w:asciiTheme="minorHAnsi" w:hAnsiTheme="minorHAnsi"/>
          <w:sz w:val="24"/>
          <w:szCs w:val="24"/>
        </w:rPr>
        <w:t>Yavuz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, H. M., </w:t>
      </w:r>
      <w:proofErr w:type="spellStart"/>
      <w:r w:rsidRPr="001C0D41">
        <w:rPr>
          <w:rFonts w:asciiTheme="minorHAnsi" w:hAnsiTheme="minorHAnsi"/>
          <w:b/>
          <w:sz w:val="24"/>
          <w:szCs w:val="24"/>
        </w:rPr>
        <w:t>Gönültaş</w:t>
      </w:r>
      <w:proofErr w:type="spellEnd"/>
      <w:r w:rsidRPr="001C0D41">
        <w:rPr>
          <w:rFonts w:asciiTheme="minorHAnsi" w:hAnsiTheme="minorHAnsi"/>
          <w:b/>
          <w:sz w:val="24"/>
          <w:szCs w:val="24"/>
        </w:rPr>
        <w:t>, S</w:t>
      </w:r>
      <w:r w:rsidRPr="001C0D41">
        <w:rPr>
          <w:rFonts w:asciiTheme="minorHAnsi" w:hAnsiTheme="minorHAnsi"/>
          <w:sz w:val="24"/>
          <w:szCs w:val="24"/>
        </w:rPr>
        <w:t xml:space="preserve">., &amp; </w:t>
      </w:r>
      <w:proofErr w:type="spellStart"/>
      <w:r w:rsidRPr="001C0D41">
        <w:rPr>
          <w:rFonts w:asciiTheme="minorHAnsi" w:hAnsiTheme="minorHAnsi"/>
          <w:sz w:val="24"/>
          <w:szCs w:val="24"/>
        </w:rPr>
        <w:t>Selçuk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, B. (2016, September). </w:t>
      </w:r>
      <w:proofErr w:type="spellStart"/>
      <w:r w:rsidRPr="001C0D41">
        <w:rPr>
          <w:rFonts w:asciiTheme="minorHAnsi" w:hAnsiTheme="minorHAnsi"/>
          <w:sz w:val="24"/>
          <w:szCs w:val="24"/>
        </w:rPr>
        <w:t>Babanın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çocuk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yetiştirmeye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dâhil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olmasının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çocuğun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saldırganlık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seviyesi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ile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ilişkisi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[The relationship between father involvement in child-rearing and children’s physical aggression]. Poster presented at the 19th National Congress of Psychology, Izmir, Turkey.</w:t>
      </w:r>
    </w:p>
    <w:p w:rsidR="0054541C" w:rsidRDefault="0054541C" w:rsidP="001C0D41">
      <w:pPr>
        <w:pStyle w:val="ListParagraph"/>
        <w:numPr>
          <w:ilvl w:val="0"/>
          <w:numId w:val="2"/>
        </w:numPr>
        <w:spacing w:before="29" w:line="276" w:lineRule="auto"/>
        <w:ind w:right="76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 xml:space="preserve">Sumer, O., </w:t>
      </w:r>
      <w:proofErr w:type="spellStart"/>
      <w:r w:rsidRPr="001C0D41">
        <w:rPr>
          <w:rFonts w:asciiTheme="minorHAnsi" w:hAnsiTheme="minorHAnsi"/>
          <w:b/>
          <w:sz w:val="24"/>
          <w:szCs w:val="24"/>
        </w:rPr>
        <w:t>Gönültaş</w:t>
      </w:r>
      <w:proofErr w:type="spellEnd"/>
      <w:r w:rsidRPr="001C0D41">
        <w:rPr>
          <w:rFonts w:asciiTheme="minorHAnsi" w:hAnsiTheme="minorHAnsi"/>
          <w:b/>
          <w:sz w:val="24"/>
          <w:szCs w:val="24"/>
        </w:rPr>
        <w:t>, S</w:t>
      </w:r>
      <w:r w:rsidRPr="001C0D41">
        <w:rPr>
          <w:rFonts w:asciiTheme="minorHAnsi" w:hAnsiTheme="minorHAnsi"/>
          <w:sz w:val="24"/>
          <w:szCs w:val="24"/>
        </w:rPr>
        <w:t xml:space="preserve">., </w:t>
      </w:r>
      <w:proofErr w:type="spellStart"/>
      <w:r w:rsidRPr="001C0D41">
        <w:rPr>
          <w:rFonts w:asciiTheme="minorHAnsi" w:hAnsiTheme="minorHAnsi"/>
          <w:sz w:val="24"/>
          <w:szCs w:val="24"/>
        </w:rPr>
        <w:t>Yavuz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, H. M., &amp; </w:t>
      </w:r>
      <w:proofErr w:type="spellStart"/>
      <w:r w:rsidRPr="001C0D41">
        <w:rPr>
          <w:rFonts w:asciiTheme="minorHAnsi" w:hAnsiTheme="minorHAnsi"/>
          <w:sz w:val="24"/>
          <w:szCs w:val="24"/>
        </w:rPr>
        <w:t>Selçuk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, B. (2016, September). </w:t>
      </w:r>
      <w:proofErr w:type="spellStart"/>
      <w:r w:rsidRPr="001C0D41">
        <w:rPr>
          <w:rFonts w:asciiTheme="minorHAnsi" w:hAnsiTheme="minorHAnsi"/>
          <w:sz w:val="24"/>
          <w:szCs w:val="24"/>
        </w:rPr>
        <w:t>Aile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ve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kurumda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yetişen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çocukların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bilişsel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ve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sosyal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gelişimi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farklılık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gösterir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mi? [Is there any difference in the cognitive and social development between institution-reared and parent-reared children?]. Poster presented at the 19th National Congress of Psychology, Izmir, Turkey.</w:t>
      </w:r>
    </w:p>
    <w:p w:rsidR="001C0D41" w:rsidRPr="001C0D41" w:rsidRDefault="001C0D41" w:rsidP="001C0D41">
      <w:pPr>
        <w:pStyle w:val="ListParagraph"/>
        <w:spacing w:before="29" w:line="276" w:lineRule="auto"/>
        <w:ind w:left="818" w:right="76"/>
        <w:rPr>
          <w:rFonts w:asciiTheme="minorHAnsi" w:hAnsiTheme="minorHAnsi"/>
          <w:sz w:val="24"/>
          <w:szCs w:val="24"/>
        </w:rPr>
      </w:pPr>
    </w:p>
    <w:p w:rsidR="0054541C" w:rsidRPr="001C0D41" w:rsidRDefault="0054541C">
      <w:pPr>
        <w:spacing w:before="69" w:line="260" w:lineRule="exact"/>
        <w:ind w:left="113"/>
        <w:rPr>
          <w:rFonts w:asciiTheme="minorHAnsi" w:hAnsiTheme="minorHAnsi"/>
          <w:b/>
          <w:sz w:val="24"/>
          <w:szCs w:val="24"/>
        </w:rPr>
      </w:pPr>
    </w:p>
    <w:p w:rsidR="003031C1" w:rsidRPr="001C0D41" w:rsidRDefault="00ED7E92">
      <w:pPr>
        <w:spacing w:before="69" w:line="260" w:lineRule="exact"/>
        <w:ind w:left="11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pict>
          <v:group id="_x0000_s1034" style="position:absolute;left:0;text-align:left;margin-left:55.2pt;margin-top:25.7pt;width:501.6pt;height:0;z-index:-251658240;mso-position-horizontal-relative:page" coordorigin="1104,514" coordsize="10032,0">
            <v:shape id="_x0000_s1035" style="position:absolute;left:1104;top:514;width:10032;height:0" coordorigin="1104,514" coordsize="10032,0" path="m1104,514r10032,e" filled="f" strokeweight=".58pt">
              <v:path arrowok="t"/>
            </v:shape>
            <w10:wrap anchorx="page"/>
          </v:group>
        </w:pict>
      </w:r>
      <w:r w:rsidR="00843076" w:rsidRPr="001C0D41">
        <w:rPr>
          <w:rFonts w:asciiTheme="minorHAnsi" w:hAnsiTheme="minorHAnsi"/>
          <w:sz w:val="24"/>
          <w:szCs w:val="24"/>
        </w:rPr>
        <w:t xml:space="preserve"> </w:t>
      </w:r>
      <w:r w:rsidR="00843076" w:rsidRPr="001C0D41">
        <w:rPr>
          <w:rFonts w:asciiTheme="minorHAnsi" w:hAnsiTheme="minorHAnsi"/>
          <w:b/>
          <w:sz w:val="24"/>
          <w:szCs w:val="24"/>
        </w:rPr>
        <w:t>RESEARCH EXPERİENCE</w:t>
      </w:r>
    </w:p>
    <w:p w:rsidR="003031C1" w:rsidRPr="001C0D41" w:rsidRDefault="003031C1">
      <w:pPr>
        <w:spacing w:before="6" w:line="260" w:lineRule="exact"/>
        <w:rPr>
          <w:rFonts w:asciiTheme="minorHAnsi" w:hAnsiTheme="minorHAnsi"/>
          <w:sz w:val="24"/>
          <w:szCs w:val="24"/>
        </w:rPr>
      </w:pPr>
    </w:p>
    <w:p w:rsidR="003031C1" w:rsidRPr="001C0D41" w:rsidRDefault="00843076">
      <w:pPr>
        <w:spacing w:before="29"/>
        <w:ind w:left="113"/>
        <w:rPr>
          <w:rFonts w:asciiTheme="minorHAnsi" w:hAnsiTheme="minorHAnsi"/>
          <w:sz w:val="24"/>
          <w:szCs w:val="24"/>
        </w:rPr>
      </w:pPr>
      <w:proofErr w:type="spellStart"/>
      <w:r w:rsidRPr="001C0D41">
        <w:rPr>
          <w:rFonts w:asciiTheme="minorHAnsi" w:hAnsiTheme="minorHAnsi"/>
          <w:sz w:val="24"/>
          <w:szCs w:val="24"/>
        </w:rPr>
        <w:t>Koç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University, Child and Family Studies Laboratory…..</w:t>
      </w:r>
      <w:proofErr w:type="gramStart"/>
      <w:r w:rsidRPr="001C0D41">
        <w:rPr>
          <w:rFonts w:asciiTheme="minorHAnsi" w:hAnsiTheme="minorHAnsi"/>
          <w:sz w:val="24"/>
          <w:szCs w:val="24"/>
        </w:rPr>
        <w:t>…...........…….</w:t>
      </w:r>
      <w:proofErr w:type="gramEnd"/>
      <w:r w:rsidRPr="001C0D41">
        <w:rPr>
          <w:rFonts w:asciiTheme="minorHAnsi" w:hAnsiTheme="minorHAnsi"/>
          <w:sz w:val="24"/>
          <w:szCs w:val="24"/>
        </w:rPr>
        <w:t xml:space="preserve">September 2015- </w:t>
      </w:r>
      <w:proofErr w:type="spellStart"/>
      <w:r w:rsidRPr="001C0D41">
        <w:rPr>
          <w:rFonts w:asciiTheme="minorHAnsi" w:hAnsiTheme="minorHAnsi"/>
          <w:sz w:val="24"/>
          <w:szCs w:val="24"/>
        </w:rPr>
        <w:t>Con’t</w:t>
      </w:r>
      <w:proofErr w:type="spellEnd"/>
    </w:p>
    <w:p w:rsidR="003031C1" w:rsidRPr="001C0D41" w:rsidRDefault="003031C1">
      <w:pPr>
        <w:spacing w:before="1" w:line="140" w:lineRule="exact"/>
        <w:rPr>
          <w:rFonts w:asciiTheme="minorHAnsi" w:hAnsiTheme="minorHAnsi"/>
          <w:sz w:val="24"/>
          <w:szCs w:val="24"/>
        </w:rPr>
      </w:pPr>
    </w:p>
    <w:p w:rsidR="00D751F5" w:rsidRDefault="0071595D" w:rsidP="00D751F5">
      <w:pPr>
        <w:ind w:left="923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w w:val="131"/>
          <w:sz w:val="24"/>
          <w:szCs w:val="24"/>
        </w:rPr>
        <w:t xml:space="preserve">•  </w:t>
      </w:r>
      <w:r w:rsidRPr="001C0D41">
        <w:rPr>
          <w:rFonts w:asciiTheme="minorHAnsi" w:hAnsiTheme="minorHAnsi"/>
          <w:spacing w:val="14"/>
          <w:w w:val="131"/>
          <w:sz w:val="24"/>
          <w:szCs w:val="24"/>
        </w:rPr>
        <w:t xml:space="preserve"> </w:t>
      </w:r>
      <w:r w:rsidR="00843076" w:rsidRPr="001C0D41">
        <w:rPr>
          <w:rFonts w:asciiTheme="minorHAnsi" w:hAnsiTheme="minorHAnsi"/>
          <w:sz w:val="24"/>
          <w:szCs w:val="24"/>
        </w:rPr>
        <w:t xml:space="preserve">Research </w:t>
      </w:r>
      <w:proofErr w:type="spellStart"/>
      <w:r w:rsidR="00843076" w:rsidRPr="001C0D41">
        <w:rPr>
          <w:rFonts w:asciiTheme="minorHAnsi" w:hAnsiTheme="minorHAnsi"/>
          <w:sz w:val="24"/>
          <w:szCs w:val="24"/>
        </w:rPr>
        <w:t>Assisstant</w:t>
      </w:r>
      <w:proofErr w:type="spellEnd"/>
    </w:p>
    <w:p w:rsidR="00D751F5" w:rsidRDefault="00D751F5" w:rsidP="00D751F5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Ongoing Project: </w:t>
      </w:r>
      <w:r w:rsidRPr="00D751F5">
        <w:rPr>
          <w:rFonts w:asciiTheme="minorHAnsi" w:hAnsiTheme="minorHAnsi"/>
          <w:sz w:val="24"/>
          <w:szCs w:val="24"/>
        </w:rPr>
        <w:t>Psychological well-being of war-torn children in southeastern Turkey.</w:t>
      </w:r>
    </w:p>
    <w:p w:rsidR="00D751F5" w:rsidRPr="00D751F5" w:rsidRDefault="00D751F5" w:rsidP="00D751F5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Ongoing Project</w:t>
      </w:r>
      <w:r>
        <w:rPr>
          <w:rFonts w:asciiTheme="minorHAnsi" w:hAnsiTheme="minorHAnsi"/>
          <w:sz w:val="24"/>
          <w:szCs w:val="24"/>
        </w:rPr>
        <w:t>: A screening study for p</w:t>
      </w:r>
      <w:r w:rsidRPr="00D751F5">
        <w:rPr>
          <w:rFonts w:asciiTheme="minorHAnsi" w:hAnsiTheme="minorHAnsi"/>
          <w:sz w:val="24"/>
          <w:szCs w:val="24"/>
        </w:rPr>
        <w:t>sychological well-being of</w:t>
      </w:r>
      <w:r>
        <w:rPr>
          <w:rFonts w:asciiTheme="minorHAnsi" w:hAnsiTheme="minorHAnsi"/>
          <w:sz w:val="24"/>
          <w:szCs w:val="24"/>
        </w:rPr>
        <w:t xml:space="preserve"> refugee children in Turkey</w:t>
      </w:r>
    </w:p>
    <w:p w:rsidR="009801E8" w:rsidRDefault="00D751F5" w:rsidP="00D751F5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Ongoing Project</w:t>
      </w:r>
      <w:r w:rsidRPr="00D751F5">
        <w:rPr>
          <w:rFonts w:asciiTheme="minorHAnsi" w:hAnsiTheme="minorHAnsi"/>
          <w:sz w:val="24"/>
          <w:szCs w:val="24"/>
        </w:rPr>
        <w:t>: Executive functions interventions for Syrian refugee children in Turkey.</w:t>
      </w:r>
    </w:p>
    <w:p w:rsidR="000C2C4E" w:rsidRPr="00D751F5" w:rsidRDefault="000C2C4E" w:rsidP="00D751F5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>Advisor:</w:t>
      </w:r>
      <w:r>
        <w:rPr>
          <w:rFonts w:asciiTheme="minorHAnsi" w:hAnsiTheme="minorHAnsi"/>
          <w:sz w:val="24"/>
          <w:szCs w:val="24"/>
        </w:rPr>
        <w:t xml:space="preserve"> </w:t>
      </w:r>
      <w:r w:rsidRPr="001C0D41">
        <w:rPr>
          <w:rFonts w:asciiTheme="minorHAnsi" w:hAnsiTheme="minorHAnsi"/>
          <w:sz w:val="24"/>
          <w:szCs w:val="24"/>
        </w:rPr>
        <w:t>Associate Professor</w:t>
      </w:r>
      <w:r>
        <w:rPr>
          <w:rFonts w:asciiTheme="minorHAnsi" w:hAnsiTheme="minorHAnsi"/>
          <w:sz w:val="24"/>
          <w:szCs w:val="24"/>
        </w:rPr>
        <w:t xml:space="preserve"> Bilge </w:t>
      </w:r>
      <w:proofErr w:type="spellStart"/>
      <w:r>
        <w:rPr>
          <w:rFonts w:asciiTheme="minorHAnsi" w:hAnsiTheme="minorHAnsi"/>
          <w:sz w:val="24"/>
          <w:szCs w:val="24"/>
        </w:rPr>
        <w:t>Selçuk</w:t>
      </w:r>
      <w:proofErr w:type="spellEnd"/>
    </w:p>
    <w:p w:rsidR="009801E8" w:rsidRPr="001C0D41" w:rsidRDefault="009801E8" w:rsidP="009801E8">
      <w:pPr>
        <w:ind w:left="113"/>
        <w:rPr>
          <w:rFonts w:asciiTheme="minorHAnsi" w:hAnsiTheme="minorHAnsi"/>
          <w:sz w:val="24"/>
          <w:szCs w:val="24"/>
        </w:rPr>
      </w:pPr>
      <w:proofErr w:type="spellStart"/>
      <w:r w:rsidRPr="001C0D41">
        <w:rPr>
          <w:rFonts w:asciiTheme="minorHAnsi" w:hAnsiTheme="minorHAnsi"/>
          <w:sz w:val="24"/>
          <w:szCs w:val="24"/>
        </w:rPr>
        <w:t>Boğaziçi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University, Cognitive Laboratory.......................................September-December 2014</w:t>
      </w:r>
    </w:p>
    <w:p w:rsidR="009801E8" w:rsidRPr="001C0D41" w:rsidRDefault="009801E8" w:rsidP="009801E8">
      <w:pPr>
        <w:spacing w:before="1" w:line="140" w:lineRule="exact"/>
        <w:rPr>
          <w:rFonts w:asciiTheme="minorHAnsi" w:hAnsiTheme="minorHAnsi"/>
          <w:sz w:val="24"/>
          <w:szCs w:val="24"/>
        </w:rPr>
      </w:pPr>
    </w:p>
    <w:p w:rsidR="009801E8" w:rsidRPr="001C0D41" w:rsidRDefault="009801E8" w:rsidP="009801E8">
      <w:pPr>
        <w:ind w:left="923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w w:val="131"/>
          <w:sz w:val="24"/>
          <w:szCs w:val="24"/>
        </w:rPr>
        <w:t xml:space="preserve">•  </w:t>
      </w:r>
      <w:r w:rsidRPr="001C0D41">
        <w:rPr>
          <w:rFonts w:asciiTheme="minorHAnsi" w:hAnsiTheme="minorHAnsi"/>
          <w:spacing w:val="14"/>
          <w:w w:val="131"/>
          <w:sz w:val="24"/>
          <w:szCs w:val="24"/>
        </w:rPr>
        <w:t xml:space="preserve"> </w:t>
      </w:r>
      <w:r w:rsidRPr="001C0D41">
        <w:rPr>
          <w:rFonts w:asciiTheme="minorHAnsi" w:hAnsiTheme="minorHAnsi"/>
          <w:sz w:val="24"/>
          <w:szCs w:val="24"/>
        </w:rPr>
        <w:t>Research Assistant</w:t>
      </w:r>
    </w:p>
    <w:p w:rsidR="009801E8" w:rsidRPr="001C0D41" w:rsidRDefault="009801E8" w:rsidP="009801E8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>Project: Cultural variation in memory and attentional processes</w:t>
      </w:r>
    </w:p>
    <w:p w:rsidR="003031C1" w:rsidRPr="001C0D41" w:rsidRDefault="009801E8" w:rsidP="009801E8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 xml:space="preserve">Advisor: Associate Professor </w:t>
      </w:r>
      <w:proofErr w:type="spellStart"/>
      <w:r w:rsidRPr="001C0D41">
        <w:rPr>
          <w:rFonts w:asciiTheme="minorHAnsi" w:hAnsiTheme="minorHAnsi"/>
          <w:sz w:val="24"/>
          <w:szCs w:val="24"/>
        </w:rPr>
        <w:t>Ayşecan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Boduroğlu</w:t>
      </w:r>
      <w:proofErr w:type="spellEnd"/>
    </w:p>
    <w:p w:rsidR="003031C1" w:rsidRPr="001C0D41" w:rsidRDefault="003031C1">
      <w:pPr>
        <w:spacing w:before="6" w:line="140" w:lineRule="exact"/>
        <w:rPr>
          <w:rFonts w:asciiTheme="minorHAnsi" w:hAnsiTheme="minorHAnsi"/>
          <w:sz w:val="24"/>
          <w:szCs w:val="24"/>
        </w:rPr>
      </w:pPr>
    </w:p>
    <w:p w:rsidR="003031C1" w:rsidRPr="001C0D41" w:rsidRDefault="00843076">
      <w:pPr>
        <w:ind w:left="113"/>
        <w:rPr>
          <w:rFonts w:asciiTheme="minorHAnsi" w:hAnsiTheme="minorHAnsi"/>
          <w:sz w:val="24"/>
          <w:szCs w:val="24"/>
        </w:rPr>
      </w:pPr>
      <w:proofErr w:type="spellStart"/>
      <w:r w:rsidRPr="001C0D41">
        <w:rPr>
          <w:rFonts w:asciiTheme="minorHAnsi" w:hAnsiTheme="minorHAnsi"/>
          <w:sz w:val="24"/>
          <w:szCs w:val="24"/>
        </w:rPr>
        <w:t>Boğaziçi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University, Learning Laboratory</w:t>
      </w:r>
      <w:r w:rsidR="0071595D" w:rsidRPr="001C0D41">
        <w:rPr>
          <w:rFonts w:asciiTheme="minorHAnsi" w:hAnsiTheme="minorHAnsi"/>
          <w:sz w:val="24"/>
          <w:szCs w:val="24"/>
        </w:rPr>
        <w:t>............</w:t>
      </w:r>
      <w:r w:rsidRPr="001C0D41">
        <w:rPr>
          <w:rFonts w:asciiTheme="minorHAnsi" w:hAnsiTheme="minorHAnsi"/>
          <w:sz w:val="24"/>
          <w:szCs w:val="24"/>
        </w:rPr>
        <w:t>...........................September-December 2013</w:t>
      </w:r>
    </w:p>
    <w:p w:rsidR="003031C1" w:rsidRPr="001C0D41" w:rsidRDefault="003031C1">
      <w:pPr>
        <w:spacing w:before="1" w:line="140" w:lineRule="exact"/>
        <w:rPr>
          <w:rFonts w:asciiTheme="minorHAnsi" w:hAnsiTheme="minorHAnsi"/>
          <w:sz w:val="24"/>
          <w:szCs w:val="24"/>
        </w:rPr>
      </w:pPr>
    </w:p>
    <w:p w:rsidR="003031C1" w:rsidRPr="001C0D41" w:rsidRDefault="0071595D">
      <w:pPr>
        <w:ind w:left="923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w w:val="131"/>
          <w:sz w:val="24"/>
          <w:szCs w:val="24"/>
        </w:rPr>
        <w:t xml:space="preserve">•  </w:t>
      </w:r>
      <w:r w:rsidRPr="001C0D41">
        <w:rPr>
          <w:rFonts w:asciiTheme="minorHAnsi" w:hAnsiTheme="minorHAnsi"/>
          <w:spacing w:val="14"/>
          <w:w w:val="131"/>
          <w:sz w:val="24"/>
          <w:szCs w:val="24"/>
        </w:rPr>
        <w:t xml:space="preserve"> </w:t>
      </w:r>
      <w:r w:rsidR="00843076" w:rsidRPr="001C0D41">
        <w:rPr>
          <w:rFonts w:asciiTheme="minorHAnsi" w:hAnsiTheme="minorHAnsi"/>
          <w:sz w:val="24"/>
          <w:szCs w:val="24"/>
        </w:rPr>
        <w:t>Research Assistant</w:t>
      </w:r>
    </w:p>
    <w:p w:rsidR="00843076" w:rsidRPr="001C0D41" w:rsidRDefault="00843076" w:rsidP="00843076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>Project: Classical and secondary classical conditioning</w:t>
      </w:r>
    </w:p>
    <w:p w:rsidR="00843076" w:rsidRPr="001C0D41" w:rsidRDefault="00843076" w:rsidP="00843076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 xml:space="preserve">Advisor: Professor </w:t>
      </w:r>
      <w:proofErr w:type="spellStart"/>
      <w:r w:rsidRPr="001C0D41">
        <w:rPr>
          <w:rFonts w:asciiTheme="minorHAnsi" w:hAnsiTheme="minorHAnsi"/>
          <w:sz w:val="24"/>
          <w:szCs w:val="24"/>
        </w:rPr>
        <w:t>Falih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Köksal</w:t>
      </w:r>
      <w:proofErr w:type="spellEnd"/>
    </w:p>
    <w:p w:rsidR="003031C1" w:rsidRPr="001C0D41" w:rsidRDefault="003031C1">
      <w:pPr>
        <w:spacing w:before="6" w:line="140" w:lineRule="exact"/>
        <w:rPr>
          <w:rFonts w:asciiTheme="minorHAnsi" w:hAnsiTheme="minorHAnsi"/>
          <w:sz w:val="24"/>
          <w:szCs w:val="24"/>
        </w:rPr>
      </w:pPr>
    </w:p>
    <w:p w:rsidR="003031C1" w:rsidRPr="001C0D41" w:rsidRDefault="009801E8">
      <w:pPr>
        <w:ind w:left="113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>Durham University, Developmental Psychology Laboratory…..</w:t>
      </w:r>
      <w:proofErr w:type="gramStart"/>
      <w:r w:rsidRPr="001C0D41">
        <w:rPr>
          <w:rFonts w:asciiTheme="minorHAnsi" w:hAnsiTheme="minorHAnsi"/>
          <w:sz w:val="24"/>
          <w:szCs w:val="24"/>
        </w:rPr>
        <w:t>…</w:t>
      </w:r>
      <w:r w:rsidR="00ED7E92">
        <w:rPr>
          <w:rFonts w:asciiTheme="minorHAnsi" w:hAnsiTheme="minorHAnsi"/>
          <w:sz w:val="24"/>
          <w:szCs w:val="24"/>
        </w:rPr>
        <w:t>…..</w:t>
      </w:r>
      <w:r w:rsidRPr="001C0D41">
        <w:rPr>
          <w:rFonts w:asciiTheme="minorHAnsi" w:hAnsiTheme="minorHAnsi"/>
          <w:sz w:val="24"/>
          <w:szCs w:val="24"/>
        </w:rPr>
        <w:t>……..</w:t>
      </w:r>
      <w:proofErr w:type="gramEnd"/>
      <w:r w:rsidRPr="001C0D41">
        <w:rPr>
          <w:rFonts w:asciiTheme="minorHAnsi" w:hAnsiTheme="minorHAnsi"/>
          <w:sz w:val="24"/>
          <w:szCs w:val="24"/>
        </w:rPr>
        <w:t>June-September 2013</w:t>
      </w:r>
    </w:p>
    <w:p w:rsidR="003031C1" w:rsidRPr="001C0D41" w:rsidRDefault="003031C1">
      <w:pPr>
        <w:spacing w:before="1" w:line="140" w:lineRule="exact"/>
        <w:rPr>
          <w:rFonts w:asciiTheme="minorHAnsi" w:hAnsiTheme="minorHAnsi"/>
          <w:sz w:val="24"/>
          <w:szCs w:val="24"/>
        </w:rPr>
      </w:pPr>
    </w:p>
    <w:p w:rsidR="003031C1" w:rsidRPr="001C0D41" w:rsidRDefault="0071595D">
      <w:pPr>
        <w:ind w:left="923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w w:val="131"/>
          <w:sz w:val="24"/>
          <w:szCs w:val="24"/>
        </w:rPr>
        <w:t xml:space="preserve">•  </w:t>
      </w:r>
      <w:r w:rsidRPr="001C0D41">
        <w:rPr>
          <w:rFonts w:asciiTheme="minorHAnsi" w:hAnsiTheme="minorHAnsi"/>
          <w:spacing w:val="14"/>
          <w:w w:val="131"/>
          <w:sz w:val="24"/>
          <w:szCs w:val="24"/>
        </w:rPr>
        <w:t xml:space="preserve"> </w:t>
      </w:r>
      <w:r w:rsidR="009801E8" w:rsidRPr="001C0D41">
        <w:rPr>
          <w:rFonts w:asciiTheme="minorHAnsi" w:hAnsiTheme="minorHAnsi"/>
          <w:sz w:val="24"/>
          <w:szCs w:val="24"/>
        </w:rPr>
        <w:t xml:space="preserve">Research Assistant (Summer Erasmus </w:t>
      </w:r>
      <w:proofErr w:type="spellStart"/>
      <w:r w:rsidR="009801E8" w:rsidRPr="001C0D41">
        <w:rPr>
          <w:rFonts w:asciiTheme="minorHAnsi" w:hAnsiTheme="minorHAnsi"/>
          <w:sz w:val="24"/>
          <w:szCs w:val="24"/>
        </w:rPr>
        <w:t>Programme</w:t>
      </w:r>
      <w:proofErr w:type="spellEnd"/>
      <w:r w:rsidR="009801E8" w:rsidRPr="001C0D41">
        <w:rPr>
          <w:rFonts w:asciiTheme="minorHAnsi" w:hAnsiTheme="minorHAnsi"/>
          <w:sz w:val="24"/>
          <w:szCs w:val="24"/>
        </w:rPr>
        <w:t>)</w:t>
      </w:r>
    </w:p>
    <w:p w:rsidR="009801E8" w:rsidRPr="001C0D41" w:rsidRDefault="009801E8" w:rsidP="009801E8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>Project: : Identifying fetal movement in 4-D scans</w:t>
      </w:r>
    </w:p>
    <w:p w:rsidR="009801E8" w:rsidRDefault="009801E8" w:rsidP="009801E8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 xml:space="preserve">Advisor: Professor </w:t>
      </w:r>
      <w:proofErr w:type="spellStart"/>
      <w:r w:rsidRPr="001C0D41">
        <w:rPr>
          <w:rFonts w:asciiTheme="minorHAnsi" w:hAnsiTheme="minorHAnsi"/>
          <w:sz w:val="24"/>
          <w:szCs w:val="24"/>
        </w:rPr>
        <w:t>Nadja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Reissland</w:t>
      </w:r>
      <w:proofErr w:type="spellEnd"/>
    </w:p>
    <w:p w:rsidR="0076008F" w:rsidRPr="001C0D41" w:rsidRDefault="0076008F" w:rsidP="0076008F">
      <w:pPr>
        <w:ind w:left="113"/>
        <w:rPr>
          <w:rFonts w:asciiTheme="minorHAnsi" w:hAnsiTheme="minorHAnsi"/>
          <w:sz w:val="24"/>
          <w:szCs w:val="24"/>
        </w:rPr>
      </w:pPr>
      <w:proofErr w:type="spellStart"/>
      <w:r w:rsidRPr="001C0D41">
        <w:rPr>
          <w:rFonts w:asciiTheme="minorHAnsi" w:hAnsiTheme="minorHAnsi"/>
          <w:sz w:val="24"/>
          <w:szCs w:val="24"/>
        </w:rPr>
        <w:t>Boğaziçi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University, Developmental Psychology Laboratory ……</w:t>
      </w:r>
      <w:r w:rsidR="00ED7E92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  <w:r w:rsidRPr="001C0D41">
        <w:rPr>
          <w:rFonts w:asciiTheme="minorHAnsi" w:hAnsiTheme="minorHAnsi"/>
          <w:sz w:val="24"/>
          <w:szCs w:val="24"/>
        </w:rPr>
        <w:t>….………….February-June 2013</w:t>
      </w:r>
    </w:p>
    <w:p w:rsidR="0076008F" w:rsidRPr="001C0D41" w:rsidRDefault="0076008F" w:rsidP="0076008F">
      <w:pPr>
        <w:spacing w:before="1" w:line="140" w:lineRule="exact"/>
        <w:rPr>
          <w:rFonts w:asciiTheme="minorHAnsi" w:hAnsiTheme="minorHAnsi"/>
          <w:sz w:val="24"/>
          <w:szCs w:val="24"/>
        </w:rPr>
      </w:pPr>
    </w:p>
    <w:p w:rsidR="0076008F" w:rsidRPr="001C0D41" w:rsidRDefault="0076008F" w:rsidP="0076008F">
      <w:pPr>
        <w:ind w:left="923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w w:val="131"/>
          <w:sz w:val="24"/>
          <w:szCs w:val="24"/>
        </w:rPr>
        <w:t xml:space="preserve">•  </w:t>
      </w:r>
      <w:r w:rsidRPr="001C0D41">
        <w:rPr>
          <w:rFonts w:asciiTheme="minorHAnsi" w:hAnsiTheme="minorHAnsi"/>
          <w:spacing w:val="14"/>
          <w:w w:val="131"/>
          <w:sz w:val="24"/>
          <w:szCs w:val="24"/>
        </w:rPr>
        <w:t xml:space="preserve"> </w:t>
      </w:r>
      <w:r w:rsidRPr="001C0D41">
        <w:rPr>
          <w:rFonts w:asciiTheme="minorHAnsi" w:hAnsiTheme="minorHAnsi"/>
          <w:sz w:val="24"/>
          <w:szCs w:val="24"/>
        </w:rPr>
        <w:t xml:space="preserve">Research Assistant </w:t>
      </w:r>
    </w:p>
    <w:p w:rsidR="0076008F" w:rsidRPr="001C0D41" w:rsidRDefault="0076008F" w:rsidP="0076008F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>Project: Emotional socialization process in children</w:t>
      </w:r>
    </w:p>
    <w:p w:rsidR="0076008F" w:rsidRPr="0076008F" w:rsidRDefault="0076008F" w:rsidP="0076008F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 xml:space="preserve">Advisor: Associate Professor </w:t>
      </w:r>
      <w:proofErr w:type="spellStart"/>
      <w:r w:rsidRPr="001C0D41">
        <w:rPr>
          <w:rFonts w:asciiTheme="minorHAnsi" w:hAnsiTheme="minorHAnsi"/>
          <w:sz w:val="24"/>
          <w:szCs w:val="24"/>
        </w:rPr>
        <w:t>Feyza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Çorapçı</w:t>
      </w:r>
      <w:proofErr w:type="spellEnd"/>
    </w:p>
    <w:p w:rsidR="003031C1" w:rsidRPr="001C0D41" w:rsidRDefault="003031C1">
      <w:pPr>
        <w:spacing w:before="2" w:line="140" w:lineRule="exact"/>
        <w:rPr>
          <w:rFonts w:asciiTheme="minorHAnsi" w:hAnsiTheme="minorHAnsi"/>
          <w:sz w:val="24"/>
          <w:szCs w:val="24"/>
        </w:rPr>
      </w:pPr>
    </w:p>
    <w:p w:rsidR="003031C1" w:rsidRPr="001C0D41" w:rsidRDefault="003031C1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3031C1" w:rsidRPr="001C0D41" w:rsidRDefault="00ED7E92">
      <w:pPr>
        <w:spacing w:line="260" w:lineRule="exact"/>
        <w:ind w:left="1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group id="_x0000_s1032" style="position:absolute;left:0;text-align:left;margin-left:55.2pt;margin-top:22pt;width:501.6pt;height:0;z-index:-251657216;mso-position-horizontal-relative:page" coordorigin="1104,440" coordsize="10032,0">
            <v:shape id="_x0000_s1033" style="position:absolute;left:1104;top:440;width:10032;height:0" coordorigin="1104,440" coordsize="10032,0" path="m1104,440r10032,e" filled="f" strokeweight=".58pt">
              <v:path arrowok="t"/>
            </v:shape>
            <w10:wrap anchorx="page"/>
          </v:group>
        </w:pict>
      </w:r>
      <w:r w:rsidR="0076008F">
        <w:rPr>
          <w:rFonts w:asciiTheme="minorHAnsi" w:hAnsiTheme="minorHAnsi"/>
          <w:b/>
          <w:position w:val="-1"/>
          <w:sz w:val="24"/>
          <w:szCs w:val="24"/>
        </w:rPr>
        <w:t>TEACHING ASSISTANT</w:t>
      </w:r>
    </w:p>
    <w:p w:rsidR="003031C1" w:rsidRPr="001C0D41" w:rsidRDefault="003031C1">
      <w:pPr>
        <w:spacing w:before="2" w:line="260" w:lineRule="exact"/>
        <w:rPr>
          <w:rFonts w:asciiTheme="minorHAnsi" w:hAnsiTheme="minorHAnsi"/>
          <w:sz w:val="24"/>
          <w:szCs w:val="24"/>
        </w:rPr>
      </w:pPr>
    </w:p>
    <w:p w:rsidR="003031C1" w:rsidRPr="001C0D41" w:rsidRDefault="009801E8">
      <w:pPr>
        <w:spacing w:before="29"/>
        <w:ind w:left="113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>PSYC 101</w:t>
      </w:r>
      <w:r w:rsidR="0071595D" w:rsidRPr="001C0D41">
        <w:rPr>
          <w:rFonts w:asciiTheme="minorHAnsi" w:hAnsiTheme="minorHAnsi"/>
          <w:sz w:val="24"/>
          <w:szCs w:val="24"/>
        </w:rPr>
        <w:t xml:space="preserve"> – </w:t>
      </w:r>
      <w:r w:rsidR="007A5832" w:rsidRPr="001C0D41">
        <w:rPr>
          <w:rFonts w:asciiTheme="minorHAnsi" w:hAnsiTheme="minorHAnsi"/>
          <w:sz w:val="24"/>
          <w:szCs w:val="24"/>
        </w:rPr>
        <w:t>Introduction to Psychology (</w:t>
      </w:r>
      <w:proofErr w:type="spellStart"/>
      <w:r w:rsidR="007A5832" w:rsidRPr="001C0D41">
        <w:rPr>
          <w:rFonts w:asciiTheme="minorHAnsi" w:hAnsiTheme="minorHAnsi"/>
          <w:sz w:val="24"/>
          <w:szCs w:val="24"/>
        </w:rPr>
        <w:t>Koç</w:t>
      </w:r>
      <w:proofErr w:type="spellEnd"/>
      <w:r w:rsidR="007A5832" w:rsidRPr="001C0D41">
        <w:rPr>
          <w:rFonts w:asciiTheme="minorHAnsi" w:hAnsiTheme="minorHAnsi"/>
          <w:sz w:val="24"/>
          <w:szCs w:val="24"/>
        </w:rPr>
        <w:t xml:space="preserve"> University)..........................................................Fall </w:t>
      </w:r>
      <w:r w:rsidR="0071595D" w:rsidRPr="001C0D41">
        <w:rPr>
          <w:rFonts w:asciiTheme="minorHAnsi" w:hAnsiTheme="minorHAnsi"/>
          <w:sz w:val="24"/>
          <w:szCs w:val="24"/>
        </w:rPr>
        <w:t>2016</w:t>
      </w:r>
    </w:p>
    <w:p w:rsidR="003031C1" w:rsidRPr="001C0D41" w:rsidRDefault="003031C1">
      <w:pPr>
        <w:spacing w:before="6" w:line="140" w:lineRule="exact"/>
        <w:rPr>
          <w:rFonts w:asciiTheme="minorHAnsi" w:hAnsiTheme="minorHAnsi"/>
          <w:sz w:val="24"/>
          <w:szCs w:val="24"/>
        </w:rPr>
      </w:pPr>
    </w:p>
    <w:p w:rsidR="003031C1" w:rsidRPr="001C0D41" w:rsidRDefault="007A5832" w:rsidP="007A5832">
      <w:pPr>
        <w:spacing w:before="29"/>
        <w:ind w:left="113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>PSYC 101 – Introduction to Psychology (</w:t>
      </w:r>
      <w:proofErr w:type="spellStart"/>
      <w:r w:rsidRPr="001C0D41">
        <w:rPr>
          <w:rFonts w:asciiTheme="minorHAnsi" w:hAnsiTheme="minorHAnsi"/>
          <w:sz w:val="24"/>
          <w:szCs w:val="24"/>
        </w:rPr>
        <w:t>Koç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University).......................................................Spring 2016</w:t>
      </w:r>
    </w:p>
    <w:p w:rsidR="007A5832" w:rsidRPr="001C0D41" w:rsidRDefault="007A5832" w:rsidP="007A5832">
      <w:pPr>
        <w:spacing w:before="29"/>
        <w:ind w:left="113"/>
        <w:rPr>
          <w:rFonts w:asciiTheme="minorHAnsi" w:hAnsiTheme="minorHAnsi"/>
          <w:sz w:val="24"/>
          <w:szCs w:val="24"/>
        </w:rPr>
      </w:pPr>
    </w:p>
    <w:p w:rsidR="003031C1" w:rsidRPr="001C0D41" w:rsidRDefault="009801E8">
      <w:pPr>
        <w:ind w:left="113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>PSYC 101 – Introduction to Psychology (</w:t>
      </w:r>
      <w:proofErr w:type="spellStart"/>
      <w:r w:rsidRPr="001C0D41">
        <w:rPr>
          <w:rFonts w:asciiTheme="minorHAnsi" w:hAnsiTheme="minorHAnsi"/>
          <w:sz w:val="24"/>
          <w:szCs w:val="24"/>
        </w:rPr>
        <w:t>Koç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</w:t>
      </w:r>
      <w:r w:rsidR="0071595D" w:rsidRPr="001C0D41">
        <w:rPr>
          <w:rFonts w:asciiTheme="minorHAnsi" w:hAnsiTheme="minorHAnsi"/>
          <w:sz w:val="24"/>
          <w:szCs w:val="24"/>
        </w:rPr>
        <w:t>Univer</w:t>
      </w:r>
      <w:r w:rsidRPr="001C0D41">
        <w:rPr>
          <w:rFonts w:asciiTheme="minorHAnsi" w:hAnsiTheme="minorHAnsi"/>
          <w:sz w:val="24"/>
          <w:szCs w:val="24"/>
        </w:rPr>
        <w:t>sity)..........</w:t>
      </w:r>
      <w:r w:rsidR="0071595D" w:rsidRPr="001C0D41">
        <w:rPr>
          <w:rFonts w:asciiTheme="minorHAnsi" w:hAnsiTheme="minorHAnsi"/>
          <w:sz w:val="24"/>
          <w:szCs w:val="24"/>
        </w:rPr>
        <w:t>...........................................</w:t>
      </w:r>
      <w:r w:rsidRPr="001C0D41">
        <w:rPr>
          <w:rFonts w:asciiTheme="minorHAnsi" w:hAnsiTheme="minorHAnsi"/>
          <w:sz w:val="24"/>
          <w:szCs w:val="24"/>
        </w:rPr>
        <w:t>.....Fall</w:t>
      </w:r>
      <w:r w:rsidR="0071595D" w:rsidRPr="001C0D41">
        <w:rPr>
          <w:rFonts w:asciiTheme="minorHAnsi" w:hAnsiTheme="minorHAnsi"/>
          <w:sz w:val="24"/>
          <w:szCs w:val="24"/>
        </w:rPr>
        <w:t xml:space="preserve"> 2015</w:t>
      </w:r>
    </w:p>
    <w:p w:rsidR="003031C1" w:rsidRPr="001C0D41" w:rsidRDefault="003031C1">
      <w:pPr>
        <w:spacing w:before="6" w:line="140" w:lineRule="exact"/>
        <w:rPr>
          <w:rFonts w:asciiTheme="minorHAnsi" w:hAnsiTheme="minorHAnsi"/>
          <w:sz w:val="24"/>
          <w:szCs w:val="24"/>
        </w:rPr>
      </w:pPr>
    </w:p>
    <w:p w:rsidR="003031C1" w:rsidRPr="001C0D41" w:rsidRDefault="003031C1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3031C1" w:rsidRPr="001C0D41" w:rsidRDefault="00ED7E92">
      <w:pPr>
        <w:spacing w:line="260" w:lineRule="exact"/>
        <w:ind w:left="1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group id="_x0000_s1030" style="position:absolute;left:0;text-align:left;margin-left:55.2pt;margin-top:22.25pt;width:501.6pt;height:0;z-index:-251656192;mso-position-horizontal-relative:page" coordorigin="1104,445" coordsize="10032,0">
            <v:shape id="_x0000_s1031" style="position:absolute;left:1104;top:445;width:10032;height:0" coordorigin="1104,445" coordsize="10032,0" path="m1104,445r10032,e" filled="f" strokeweight=".58pt">
              <v:path arrowok="t"/>
            </v:shape>
            <w10:wrap anchorx="page"/>
          </v:group>
        </w:pict>
      </w:r>
      <w:r w:rsidR="007A5832" w:rsidRPr="001C0D41">
        <w:rPr>
          <w:rFonts w:asciiTheme="minorHAnsi" w:hAnsiTheme="minorHAnsi"/>
          <w:b/>
          <w:position w:val="-1"/>
          <w:sz w:val="24"/>
          <w:szCs w:val="24"/>
        </w:rPr>
        <w:t>SCHOLARSHIPS</w:t>
      </w:r>
    </w:p>
    <w:p w:rsidR="003031C1" w:rsidRPr="001C0D41" w:rsidRDefault="003031C1">
      <w:pPr>
        <w:spacing w:before="6" w:line="260" w:lineRule="exact"/>
        <w:rPr>
          <w:rFonts w:asciiTheme="minorHAnsi" w:hAnsiTheme="minorHAnsi"/>
          <w:sz w:val="24"/>
          <w:szCs w:val="24"/>
        </w:rPr>
      </w:pPr>
    </w:p>
    <w:p w:rsidR="003031C1" w:rsidRPr="001C0D41" w:rsidRDefault="007A5832" w:rsidP="007A5832">
      <w:pPr>
        <w:spacing w:before="29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C0D41">
        <w:rPr>
          <w:rFonts w:asciiTheme="minorHAnsi" w:hAnsiTheme="minorHAnsi"/>
          <w:sz w:val="24"/>
          <w:szCs w:val="24"/>
        </w:rPr>
        <w:t>Koç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University MA program Scholarship………………………………………….2015-Con’t</w:t>
      </w:r>
    </w:p>
    <w:p w:rsidR="003031C1" w:rsidRPr="001C0D41" w:rsidRDefault="003031C1">
      <w:pPr>
        <w:spacing w:before="1" w:line="140" w:lineRule="exact"/>
        <w:rPr>
          <w:rFonts w:asciiTheme="minorHAnsi" w:hAnsiTheme="minorHAnsi"/>
          <w:sz w:val="24"/>
          <w:szCs w:val="24"/>
        </w:rPr>
      </w:pPr>
    </w:p>
    <w:p w:rsidR="003031C1" w:rsidRPr="001C0D41" w:rsidRDefault="007A5832" w:rsidP="007A5832">
      <w:pPr>
        <w:spacing w:before="69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 xml:space="preserve"> Undergraduate Scholarship in Turkey, (TUBİTAK)………………………………..2009-2014</w:t>
      </w:r>
    </w:p>
    <w:p w:rsidR="003031C1" w:rsidRPr="001C0D41" w:rsidRDefault="003031C1">
      <w:pPr>
        <w:spacing w:before="1" w:line="140" w:lineRule="exact"/>
        <w:rPr>
          <w:rFonts w:asciiTheme="minorHAnsi" w:hAnsiTheme="minorHAnsi"/>
          <w:sz w:val="24"/>
          <w:szCs w:val="24"/>
        </w:rPr>
      </w:pPr>
    </w:p>
    <w:p w:rsidR="0079579B" w:rsidRPr="001C0D41" w:rsidRDefault="007A5832" w:rsidP="001C0D41">
      <w:pPr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 xml:space="preserve"> Erasmus Summer Intern Scholarship……………………………………………….2013</w:t>
      </w:r>
    </w:p>
    <w:p w:rsidR="0079579B" w:rsidRPr="001C0D41" w:rsidRDefault="0079579B">
      <w:pPr>
        <w:spacing w:line="260" w:lineRule="exact"/>
        <w:ind w:left="113"/>
        <w:rPr>
          <w:rFonts w:asciiTheme="minorHAnsi" w:hAnsiTheme="minorHAnsi"/>
          <w:b/>
          <w:position w:val="-1"/>
          <w:sz w:val="24"/>
          <w:szCs w:val="24"/>
        </w:rPr>
      </w:pPr>
    </w:p>
    <w:p w:rsidR="0079579B" w:rsidRPr="001C0D41" w:rsidRDefault="0079579B">
      <w:pPr>
        <w:spacing w:line="260" w:lineRule="exact"/>
        <w:ind w:left="113"/>
        <w:rPr>
          <w:rFonts w:asciiTheme="minorHAnsi" w:hAnsiTheme="minorHAnsi"/>
          <w:b/>
          <w:position w:val="-1"/>
          <w:sz w:val="24"/>
          <w:szCs w:val="24"/>
        </w:rPr>
      </w:pPr>
    </w:p>
    <w:p w:rsidR="00D751F5" w:rsidRDefault="00D751F5">
      <w:pPr>
        <w:spacing w:line="260" w:lineRule="exact"/>
        <w:ind w:left="113"/>
        <w:rPr>
          <w:rFonts w:asciiTheme="minorHAnsi" w:hAnsiTheme="minorHAnsi"/>
          <w:b/>
          <w:position w:val="-1"/>
          <w:sz w:val="24"/>
          <w:szCs w:val="24"/>
        </w:rPr>
      </w:pPr>
    </w:p>
    <w:p w:rsidR="00D751F5" w:rsidRDefault="00D751F5">
      <w:pPr>
        <w:spacing w:line="260" w:lineRule="exact"/>
        <w:ind w:left="113"/>
        <w:rPr>
          <w:rFonts w:asciiTheme="minorHAnsi" w:hAnsiTheme="minorHAnsi"/>
          <w:b/>
          <w:position w:val="-1"/>
          <w:sz w:val="24"/>
          <w:szCs w:val="24"/>
        </w:rPr>
      </w:pPr>
    </w:p>
    <w:p w:rsidR="00D751F5" w:rsidRDefault="00D751F5">
      <w:pPr>
        <w:spacing w:line="260" w:lineRule="exact"/>
        <w:ind w:left="113"/>
        <w:rPr>
          <w:rFonts w:asciiTheme="minorHAnsi" w:hAnsiTheme="minorHAnsi"/>
          <w:b/>
          <w:position w:val="-1"/>
          <w:sz w:val="24"/>
          <w:szCs w:val="24"/>
        </w:rPr>
      </w:pPr>
    </w:p>
    <w:p w:rsidR="00D751F5" w:rsidRDefault="00D751F5">
      <w:pPr>
        <w:spacing w:line="260" w:lineRule="exact"/>
        <w:ind w:left="113"/>
        <w:rPr>
          <w:rFonts w:asciiTheme="minorHAnsi" w:hAnsiTheme="minorHAnsi"/>
          <w:b/>
          <w:position w:val="-1"/>
          <w:sz w:val="24"/>
          <w:szCs w:val="24"/>
        </w:rPr>
      </w:pPr>
    </w:p>
    <w:p w:rsidR="003031C1" w:rsidRPr="001C0D41" w:rsidRDefault="00ED7E92">
      <w:pPr>
        <w:spacing w:line="260" w:lineRule="exact"/>
        <w:ind w:left="1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group id="_x0000_s1028" style="position:absolute;left:0;text-align:left;margin-left:55.2pt;margin-top:22.25pt;width:501.6pt;height:0;z-index:-251655168;mso-position-horizontal-relative:page" coordorigin="1104,445" coordsize="10032,0">
            <v:shape id="_x0000_s1029" style="position:absolute;left:1104;top:445;width:10032;height:0" coordorigin="1104,445" coordsize="10032,0" path="m1104,445r10032,e" filled="f" strokeweight=".58pt">
              <v:path arrowok="t"/>
            </v:shape>
            <w10:wrap anchorx="page"/>
          </v:group>
        </w:pict>
      </w:r>
      <w:r w:rsidR="0076008F">
        <w:rPr>
          <w:rFonts w:asciiTheme="minorHAnsi" w:hAnsiTheme="minorHAnsi"/>
          <w:b/>
          <w:position w:val="-1"/>
          <w:sz w:val="24"/>
          <w:szCs w:val="24"/>
        </w:rPr>
        <w:t>VOLUNTARY INTERNSHIPS</w:t>
      </w:r>
    </w:p>
    <w:p w:rsidR="003031C1" w:rsidRPr="001C0D41" w:rsidRDefault="003031C1">
      <w:pPr>
        <w:spacing w:before="6" w:line="260" w:lineRule="exact"/>
        <w:rPr>
          <w:rFonts w:asciiTheme="minorHAnsi" w:hAnsiTheme="minorHAnsi"/>
          <w:sz w:val="24"/>
          <w:szCs w:val="24"/>
        </w:rPr>
      </w:pPr>
    </w:p>
    <w:p w:rsidR="003031C1" w:rsidRPr="001C0D41" w:rsidRDefault="007A5832">
      <w:pPr>
        <w:spacing w:before="29"/>
        <w:ind w:left="113"/>
        <w:rPr>
          <w:rFonts w:asciiTheme="minorHAnsi" w:hAnsiTheme="minorHAnsi"/>
          <w:sz w:val="24"/>
          <w:szCs w:val="24"/>
        </w:rPr>
      </w:pPr>
      <w:proofErr w:type="spellStart"/>
      <w:r w:rsidRPr="001C0D41">
        <w:rPr>
          <w:rFonts w:asciiTheme="minorHAnsi" w:hAnsiTheme="minorHAnsi"/>
          <w:sz w:val="24"/>
          <w:szCs w:val="24"/>
        </w:rPr>
        <w:t>Günışığı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Child and Family Center, Intern …………………………….…….…..August-December 2014</w:t>
      </w:r>
    </w:p>
    <w:p w:rsidR="003031C1" w:rsidRPr="001C0D41" w:rsidRDefault="003031C1">
      <w:pPr>
        <w:spacing w:before="1" w:line="140" w:lineRule="exact"/>
        <w:rPr>
          <w:rFonts w:asciiTheme="minorHAnsi" w:hAnsiTheme="minorHAnsi"/>
          <w:sz w:val="24"/>
          <w:szCs w:val="24"/>
        </w:rPr>
      </w:pPr>
    </w:p>
    <w:p w:rsidR="007A5832" w:rsidRPr="001C0D41" w:rsidRDefault="0071595D" w:rsidP="001C0D41">
      <w:pPr>
        <w:ind w:left="893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w w:val="131"/>
          <w:sz w:val="24"/>
          <w:szCs w:val="24"/>
        </w:rPr>
        <w:t xml:space="preserve">•  </w:t>
      </w:r>
      <w:r w:rsidR="007A5832" w:rsidRPr="001C0D41">
        <w:rPr>
          <w:rFonts w:asciiTheme="minorHAnsi" w:hAnsiTheme="minorHAnsi"/>
          <w:sz w:val="24"/>
          <w:szCs w:val="24"/>
        </w:rPr>
        <w:t>Observing children in play settings, participating therapy sessions as an observer with the therapist, observing children’s social cognitive development, participating school children’s play group activities</w:t>
      </w:r>
      <w:r w:rsidRPr="001C0D41">
        <w:rPr>
          <w:rFonts w:asciiTheme="minorHAnsi" w:hAnsiTheme="minorHAnsi"/>
          <w:spacing w:val="14"/>
          <w:w w:val="131"/>
          <w:sz w:val="24"/>
          <w:szCs w:val="24"/>
        </w:rPr>
        <w:t xml:space="preserve"> </w:t>
      </w:r>
    </w:p>
    <w:p w:rsidR="0076008F" w:rsidRDefault="0076008F">
      <w:pPr>
        <w:ind w:left="113"/>
        <w:rPr>
          <w:rFonts w:asciiTheme="minorHAnsi" w:hAnsiTheme="minorHAnsi"/>
          <w:sz w:val="24"/>
          <w:szCs w:val="24"/>
        </w:rPr>
      </w:pPr>
    </w:p>
    <w:p w:rsidR="003031C1" w:rsidRPr="001C0D41" w:rsidRDefault="007A5832">
      <w:pPr>
        <w:ind w:left="113"/>
        <w:rPr>
          <w:rFonts w:asciiTheme="minorHAnsi" w:hAnsiTheme="minorHAnsi"/>
          <w:sz w:val="24"/>
          <w:szCs w:val="24"/>
        </w:rPr>
      </w:pPr>
      <w:proofErr w:type="spellStart"/>
      <w:r w:rsidRPr="001C0D41">
        <w:rPr>
          <w:rFonts w:asciiTheme="minorHAnsi" w:hAnsiTheme="minorHAnsi"/>
          <w:sz w:val="24"/>
          <w:szCs w:val="24"/>
        </w:rPr>
        <w:t>Okmeydanı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SSK Hospital, Intern…………………………………………….….January- March 2014</w:t>
      </w:r>
    </w:p>
    <w:p w:rsidR="003031C1" w:rsidRPr="001C0D41" w:rsidRDefault="003031C1">
      <w:pPr>
        <w:spacing w:before="1" w:line="140" w:lineRule="exact"/>
        <w:rPr>
          <w:rFonts w:asciiTheme="minorHAnsi" w:hAnsiTheme="minorHAnsi"/>
          <w:sz w:val="24"/>
          <w:szCs w:val="24"/>
        </w:rPr>
      </w:pPr>
    </w:p>
    <w:p w:rsidR="003031C1" w:rsidRPr="001C0D41" w:rsidRDefault="0071595D" w:rsidP="007A5832">
      <w:pPr>
        <w:ind w:left="893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w w:val="131"/>
          <w:sz w:val="24"/>
          <w:szCs w:val="24"/>
        </w:rPr>
        <w:t xml:space="preserve">•  </w:t>
      </w:r>
      <w:r w:rsidRPr="001C0D41">
        <w:rPr>
          <w:rFonts w:asciiTheme="minorHAnsi" w:hAnsiTheme="minorHAnsi"/>
          <w:spacing w:val="14"/>
          <w:w w:val="131"/>
          <w:sz w:val="24"/>
          <w:szCs w:val="24"/>
        </w:rPr>
        <w:t xml:space="preserve"> </w:t>
      </w:r>
      <w:r w:rsidR="007A5832" w:rsidRPr="001C0D41">
        <w:rPr>
          <w:rFonts w:asciiTheme="minorHAnsi" w:hAnsiTheme="minorHAnsi"/>
          <w:sz w:val="24"/>
          <w:szCs w:val="24"/>
        </w:rPr>
        <w:t>Helping the psychologists for applying psychological tests to the both adults and children, observing adults and children with mental difficulties</w:t>
      </w:r>
    </w:p>
    <w:p w:rsidR="00D463BD" w:rsidRPr="001C0D41" w:rsidRDefault="00D463BD" w:rsidP="007A5832">
      <w:pPr>
        <w:ind w:left="893"/>
        <w:rPr>
          <w:rFonts w:asciiTheme="minorHAnsi" w:hAnsiTheme="minorHAnsi"/>
          <w:sz w:val="24"/>
          <w:szCs w:val="24"/>
        </w:rPr>
      </w:pPr>
    </w:p>
    <w:p w:rsidR="00D463BD" w:rsidRPr="001C0D41" w:rsidRDefault="00D463BD" w:rsidP="00D463BD">
      <w:pPr>
        <w:spacing w:line="260" w:lineRule="exact"/>
        <w:ind w:left="113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282575</wp:posOffset>
                </wp:positionV>
                <wp:extent cx="6370320" cy="0"/>
                <wp:effectExtent l="5715" t="12065" r="5715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0"/>
                          <a:chOff x="1104" y="445"/>
                          <a:chExt cx="10032" cy="0"/>
                        </a:xfrm>
                      </wpg:grpSpPr>
                      <wps:wsp>
                        <wps:cNvPr id="2" name="Freeform 24"/>
                        <wps:cNvSpPr>
                          <a:spLocks/>
                        </wps:cNvSpPr>
                        <wps:spPr bwMode="auto">
                          <a:xfrm>
                            <a:off x="1104" y="445"/>
                            <a:ext cx="10032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11136 1104"/>
                              <a:gd name="T3" fmla="*/ T2 w 10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9725C" id="Group 1" o:spid="_x0000_s1026" style="position:absolute;margin-left:55.2pt;margin-top:22.25pt;width:501.6pt;height:0;z-index:-251652096;mso-position-horizontal-relative:page" coordorigin="1104,445" coordsize="100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">
                <v:shape id="Freeform 24" o:spid="_x0000_s1027" style="position:absolute;left:1104;top:445;width:10032;height:0;visibility:visible;mso-wrap-style:square;v-text-anchor:top" coordsize="10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meb4A&#10;AADaAAAADwAAAGRycy9kb3ducmV2LnhtbESPQYvCMBSE7wv+h/AEb2uqB5FqFBUE9WbV+7N5tsXk&#10;pTSxrf/eLCx4HGbmG2a57q0RLTW+cqxgMk5AEOdOV1wouF72v3MQPiBrNI5JwZs8rFeDnyWm2nV8&#10;pjYLhYgQ9ikqKEOoUyl9XpJFP3Y1cfQerrEYomwKqRvsItwaOU2SmbRYcVwosaZdSfkze1kFlzlm&#10;dzfbHk/HRO66bHIzbWuUGg37zQJEoD58w//tg1Ywhb8r8Qb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npnm+AAAA2gAAAA8AAAAAAAAAAAAAAAAAmAIAAGRycy9kb3ducmV2&#10;LnhtbFBLBQYAAAAABAAEAPUAAACDAwAAAAA=&#10;" path="m,l10032,e" filled="f" strokeweight=".58pt">
                  <v:path arrowok="t" o:connecttype="custom" o:connectlocs="0,0;10032,0" o:connectangles="0,0"/>
                </v:shape>
                <w10:wrap anchorx="page"/>
              </v:group>
            </w:pict>
          </mc:Fallback>
        </mc:AlternateContent>
      </w:r>
      <w:r w:rsidRPr="001C0D41">
        <w:rPr>
          <w:rFonts w:asciiTheme="minorHAnsi" w:hAnsiTheme="minorHAnsi"/>
          <w:b/>
          <w:position w:val="-1"/>
          <w:sz w:val="24"/>
          <w:szCs w:val="24"/>
        </w:rPr>
        <w:t>CURRENT MEMBERSHIPS in PROFESSIONAL SOCIETIES</w:t>
      </w:r>
    </w:p>
    <w:p w:rsidR="00D463BD" w:rsidRPr="001C0D41" w:rsidRDefault="00D463BD" w:rsidP="00D463BD">
      <w:pPr>
        <w:tabs>
          <w:tab w:val="left" w:pos="1280"/>
        </w:tabs>
        <w:spacing w:before="19" w:line="359" w:lineRule="auto"/>
        <w:ind w:right="171"/>
        <w:rPr>
          <w:rFonts w:asciiTheme="minorHAnsi" w:hAnsiTheme="minorHAnsi"/>
          <w:sz w:val="24"/>
          <w:szCs w:val="24"/>
        </w:rPr>
      </w:pPr>
    </w:p>
    <w:p w:rsidR="00D463BD" w:rsidRPr="001C0D41" w:rsidRDefault="00D463BD" w:rsidP="00D463BD">
      <w:pPr>
        <w:pStyle w:val="ListParagraph"/>
        <w:numPr>
          <w:ilvl w:val="0"/>
          <w:numId w:val="5"/>
        </w:numPr>
        <w:tabs>
          <w:tab w:val="left" w:pos="1280"/>
        </w:tabs>
        <w:spacing w:before="19" w:line="359" w:lineRule="auto"/>
        <w:ind w:right="171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>Society for Research in Child Development (SRCD)</w:t>
      </w:r>
    </w:p>
    <w:p w:rsidR="00D463BD" w:rsidRPr="001C0D41" w:rsidRDefault="00D463BD" w:rsidP="00D463BD">
      <w:pPr>
        <w:pStyle w:val="ListParagraph"/>
        <w:numPr>
          <w:ilvl w:val="0"/>
          <w:numId w:val="5"/>
        </w:numPr>
        <w:tabs>
          <w:tab w:val="left" w:pos="1280"/>
        </w:tabs>
        <w:spacing w:before="19" w:line="359" w:lineRule="auto"/>
        <w:ind w:right="171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 xml:space="preserve">International Society for the Study of </w:t>
      </w:r>
      <w:proofErr w:type="spellStart"/>
      <w:r w:rsidRPr="001C0D41">
        <w:rPr>
          <w:rFonts w:asciiTheme="minorHAnsi" w:hAnsiTheme="minorHAnsi"/>
          <w:sz w:val="24"/>
          <w:szCs w:val="24"/>
        </w:rPr>
        <w:t>Behavioural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Development (ISSBD)</w:t>
      </w:r>
    </w:p>
    <w:p w:rsidR="00D463BD" w:rsidRPr="001C0D41" w:rsidRDefault="00D463BD" w:rsidP="00D463BD">
      <w:pPr>
        <w:pStyle w:val="ListParagraph"/>
        <w:numPr>
          <w:ilvl w:val="0"/>
          <w:numId w:val="5"/>
        </w:numPr>
        <w:tabs>
          <w:tab w:val="left" w:pos="1280"/>
        </w:tabs>
        <w:spacing w:before="19" w:line="359" w:lineRule="auto"/>
        <w:ind w:right="171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>Association for Psychological Science</w:t>
      </w:r>
      <w:r w:rsidR="0071595D">
        <w:rPr>
          <w:rFonts w:asciiTheme="minorHAnsi" w:hAnsiTheme="minorHAnsi"/>
          <w:sz w:val="24"/>
          <w:szCs w:val="24"/>
        </w:rPr>
        <w:t xml:space="preserve"> (APS)</w:t>
      </w:r>
    </w:p>
    <w:p w:rsidR="00D463BD" w:rsidRPr="001C0D41" w:rsidRDefault="00D463BD">
      <w:pPr>
        <w:spacing w:line="260" w:lineRule="exact"/>
        <w:ind w:left="113"/>
        <w:rPr>
          <w:rFonts w:asciiTheme="minorHAnsi" w:hAnsiTheme="minorHAnsi"/>
          <w:b/>
          <w:position w:val="-1"/>
          <w:sz w:val="24"/>
          <w:szCs w:val="24"/>
        </w:rPr>
      </w:pPr>
    </w:p>
    <w:p w:rsidR="00D463BD" w:rsidRPr="001C0D41" w:rsidRDefault="00D463BD" w:rsidP="00D463BD">
      <w:pPr>
        <w:spacing w:line="260" w:lineRule="exact"/>
        <w:ind w:left="113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282575</wp:posOffset>
                </wp:positionV>
                <wp:extent cx="6370320" cy="0"/>
                <wp:effectExtent l="5715" t="6350" r="5715" b="1270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0"/>
                          <a:chOff x="1104" y="445"/>
                          <a:chExt cx="10032" cy="0"/>
                        </a:xfrm>
                      </wpg:grpSpPr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104" y="445"/>
                            <a:ext cx="10032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2"/>
                              <a:gd name="T2" fmla="+- 0 11136 1104"/>
                              <a:gd name="T3" fmla="*/ T2 w 10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2">
                                <a:moveTo>
                                  <a:pt x="0" y="0"/>
                                </a:moveTo>
                                <a:lnTo>
                                  <a:pt x="1003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24A15" id="Group 11" o:spid="_x0000_s1026" style="position:absolute;margin-left:55.2pt;margin-top:22.25pt;width:501.6pt;height:0;z-index:-251650048;mso-position-horizontal-relative:page" coordorigin="1104,445" coordsize="100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">
                <v:shape id="Freeform 34" o:spid="_x0000_s1027" style="position:absolute;left:1104;top:445;width:10032;height:0;visibility:visible;mso-wrap-style:square;v-text-anchor:top" coordsize="10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4Cp70A&#10;AADbAAAADwAAAGRycy9kb3ducmV2LnhtbERPTYvCMBC9L/gfwgje1lQPItUoKgjqzar3sRnbYjIp&#10;TWzrvzcLC97m8T5nue6tES01vnKsYDJOQBDnTldcKLhe9r9zED4gazSOScGbPKxXg58lptp1fKY2&#10;C4WIIexTVFCGUKdS+rwki37sauLIPVxjMUTYFFI32MVwa+Q0SWbSYsWxocSadiXlz+xlFVzmmN3d&#10;bHs8HRO567LJzbStUWo07DcLEIH68BX/uw86zp/C3y/x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x4Cp70AAADbAAAADwAAAAAAAAAAAAAAAACYAgAAZHJzL2Rvd25yZXYu&#10;eG1sUEsFBgAAAAAEAAQA9QAAAIIDAAAAAA==&#10;" path="m,l10032,e" filled="f" strokeweight=".58pt">
                  <v:path arrowok="t" o:connecttype="custom" o:connectlocs="0,0;10032,0" o:connectangles="0,0"/>
                </v:shape>
                <w10:wrap anchorx="page"/>
              </v:group>
            </w:pict>
          </mc:Fallback>
        </mc:AlternateContent>
      </w:r>
      <w:r w:rsidRPr="001C0D41">
        <w:rPr>
          <w:rFonts w:asciiTheme="minorHAnsi" w:hAnsiTheme="minorHAnsi"/>
          <w:b/>
          <w:position w:val="-1"/>
          <w:sz w:val="24"/>
          <w:szCs w:val="24"/>
        </w:rPr>
        <w:t>SKILLS</w:t>
      </w:r>
    </w:p>
    <w:p w:rsidR="00D463BD" w:rsidRPr="001C0D41" w:rsidRDefault="00D463BD" w:rsidP="00D463BD">
      <w:pPr>
        <w:spacing w:before="6" w:line="260" w:lineRule="exact"/>
        <w:rPr>
          <w:rFonts w:asciiTheme="minorHAnsi" w:hAnsiTheme="minorHAnsi"/>
          <w:sz w:val="24"/>
          <w:szCs w:val="24"/>
        </w:rPr>
      </w:pPr>
    </w:p>
    <w:p w:rsidR="00D463BD" w:rsidRPr="001C0D41" w:rsidRDefault="00D463BD" w:rsidP="00D463BD">
      <w:pPr>
        <w:spacing w:before="29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 xml:space="preserve"> </w:t>
      </w:r>
    </w:p>
    <w:p w:rsidR="00D463BD" w:rsidRPr="001C0D41" w:rsidRDefault="00D463BD" w:rsidP="00D463BD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>Languages:  English (Advanced)--Spanish (Intermediate)</w:t>
      </w:r>
    </w:p>
    <w:p w:rsidR="00D463BD" w:rsidRPr="001C0D41" w:rsidRDefault="00D463BD" w:rsidP="0079579B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>Computer</w:t>
      </w:r>
      <w:r w:rsidR="0079579B" w:rsidRPr="001C0D41">
        <w:rPr>
          <w:rFonts w:asciiTheme="minorHAnsi" w:hAnsiTheme="minorHAnsi"/>
          <w:sz w:val="24"/>
          <w:szCs w:val="24"/>
        </w:rPr>
        <w:t>:</w:t>
      </w:r>
      <w:r w:rsidRPr="001C0D41">
        <w:rPr>
          <w:rFonts w:asciiTheme="minorHAnsi" w:hAnsiTheme="minorHAnsi"/>
          <w:sz w:val="24"/>
          <w:szCs w:val="24"/>
        </w:rPr>
        <w:t xml:space="preserve"> Windows MS programs</w:t>
      </w:r>
      <w:r w:rsidR="0079579B" w:rsidRPr="001C0D41">
        <w:rPr>
          <w:rFonts w:asciiTheme="minorHAnsi" w:hAnsiTheme="minorHAnsi"/>
          <w:sz w:val="24"/>
          <w:szCs w:val="24"/>
        </w:rPr>
        <w:t>—</w:t>
      </w:r>
      <w:r w:rsidRPr="001C0D41">
        <w:rPr>
          <w:rFonts w:asciiTheme="minorHAnsi" w:hAnsiTheme="minorHAnsi"/>
          <w:sz w:val="24"/>
          <w:szCs w:val="24"/>
        </w:rPr>
        <w:t>SPSS</w:t>
      </w:r>
      <w:r w:rsidR="0079579B" w:rsidRPr="001C0D41">
        <w:rPr>
          <w:rFonts w:asciiTheme="minorHAnsi" w:hAnsiTheme="minorHAnsi"/>
          <w:sz w:val="24"/>
          <w:szCs w:val="24"/>
        </w:rPr>
        <w:t>--</w:t>
      </w:r>
      <w:proofErr w:type="spellStart"/>
      <w:r w:rsidRPr="001C0D41">
        <w:rPr>
          <w:rFonts w:asciiTheme="minorHAnsi" w:hAnsiTheme="minorHAnsi"/>
          <w:sz w:val="24"/>
          <w:szCs w:val="24"/>
        </w:rPr>
        <w:t>Obsever</w:t>
      </w:r>
      <w:proofErr w:type="spellEnd"/>
      <w:r w:rsidRPr="001C0D41">
        <w:rPr>
          <w:rFonts w:asciiTheme="minorHAnsi" w:hAnsiTheme="minorHAnsi"/>
          <w:sz w:val="24"/>
          <w:szCs w:val="24"/>
        </w:rPr>
        <w:t xml:space="preserve"> XT9</w:t>
      </w:r>
      <w:r w:rsidRPr="001C0D41">
        <w:rPr>
          <w:rFonts w:asciiTheme="minorHAnsi" w:hAnsiTheme="minorHAnsi"/>
          <w:sz w:val="24"/>
          <w:szCs w:val="24"/>
        </w:rPr>
        <w:cr/>
      </w:r>
    </w:p>
    <w:p w:rsidR="003031C1" w:rsidRPr="001C0D41" w:rsidRDefault="00ED7E92">
      <w:pPr>
        <w:spacing w:line="260" w:lineRule="exact"/>
        <w:ind w:left="1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group id="_x0000_s1026" style="position:absolute;left:0;text-align:left;margin-left:55.2pt;margin-top:22.25pt;width:501.6pt;height:0;z-index:-251654144;mso-position-horizontal-relative:page" coordorigin="1104,445" coordsize="10032,0">
            <v:shape id="_x0000_s1027" style="position:absolute;left:1104;top:445;width:10032;height:0" coordorigin="1104,445" coordsize="10032,0" path="m1104,445r10032,e" filled="f" strokeweight=".58pt">
              <v:path arrowok="t"/>
            </v:shape>
            <w10:wrap anchorx="page"/>
          </v:group>
        </w:pict>
      </w:r>
      <w:r w:rsidR="007A5832" w:rsidRPr="001C0D41">
        <w:rPr>
          <w:rFonts w:asciiTheme="minorHAnsi" w:hAnsiTheme="minorHAnsi"/>
          <w:b/>
          <w:position w:val="-1"/>
          <w:sz w:val="24"/>
          <w:szCs w:val="24"/>
        </w:rPr>
        <w:t>RESEARCH INTEREST</w:t>
      </w:r>
    </w:p>
    <w:p w:rsidR="007A5832" w:rsidRPr="001C0D41" w:rsidRDefault="007A5832" w:rsidP="007A5832">
      <w:pPr>
        <w:tabs>
          <w:tab w:val="left" w:pos="1280"/>
        </w:tabs>
        <w:spacing w:before="19" w:line="359" w:lineRule="auto"/>
        <w:ind w:right="171"/>
        <w:rPr>
          <w:rFonts w:asciiTheme="minorHAnsi" w:hAnsiTheme="minorHAnsi"/>
          <w:sz w:val="24"/>
          <w:szCs w:val="24"/>
        </w:rPr>
      </w:pPr>
    </w:p>
    <w:p w:rsidR="007A5832" w:rsidRPr="001C0D41" w:rsidRDefault="007A5832" w:rsidP="007A5832">
      <w:pPr>
        <w:pStyle w:val="ListParagraph"/>
        <w:numPr>
          <w:ilvl w:val="0"/>
          <w:numId w:val="5"/>
        </w:numPr>
        <w:tabs>
          <w:tab w:val="left" w:pos="1280"/>
        </w:tabs>
        <w:spacing w:before="19" w:line="359" w:lineRule="auto"/>
        <w:ind w:right="171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>Theory of m</w:t>
      </w:r>
      <w:r w:rsidR="00D463BD" w:rsidRPr="001C0D41">
        <w:rPr>
          <w:rFonts w:asciiTheme="minorHAnsi" w:hAnsiTheme="minorHAnsi"/>
          <w:sz w:val="24"/>
          <w:szCs w:val="24"/>
        </w:rPr>
        <w:t xml:space="preserve">ind development in </w:t>
      </w:r>
      <w:r w:rsidRPr="001C0D41">
        <w:rPr>
          <w:rFonts w:asciiTheme="minorHAnsi" w:hAnsiTheme="minorHAnsi"/>
          <w:sz w:val="24"/>
          <w:szCs w:val="24"/>
        </w:rPr>
        <w:t>chil</w:t>
      </w:r>
      <w:r w:rsidR="00D463BD" w:rsidRPr="001C0D41">
        <w:rPr>
          <w:rFonts w:asciiTheme="minorHAnsi" w:hAnsiTheme="minorHAnsi"/>
          <w:sz w:val="24"/>
          <w:szCs w:val="24"/>
        </w:rPr>
        <w:t>d</w:t>
      </w:r>
      <w:r w:rsidRPr="001C0D41">
        <w:rPr>
          <w:rFonts w:asciiTheme="minorHAnsi" w:hAnsiTheme="minorHAnsi"/>
          <w:sz w:val="24"/>
          <w:szCs w:val="24"/>
        </w:rPr>
        <w:t>hood and the factors like culture and family that influence the</w:t>
      </w:r>
      <w:r w:rsidR="00D463BD" w:rsidRPr="001C0D41">
        <w:rPr>
          <w:rFonts w:asciiTheme="minorHAnsi" w:hAnsiTheme="minorHAnsi"/>
          <w:sz w:val="24"/>
          <w:szCs w:val="24"/>
        </w:rPr>
        <w:t xml:space="preserve"> development of it</w:t>
      </w:r>
      <w:r w:rsidRPr="001C0D41">
        <w:rPr>
          <w:rFonts w:asciiTheme="minorHAnsi" w:hAnsiTheme="minorHAnsi"/>
          <w:sz w:val="24"/>
          <w:szCs w:val="24"/>
        </w:rPr>
        <w:t>.</w:t>
      </w:r>
    </w:p>
    <w:p w:rsidR="00D463BD" w:rsidRPr="001C0D41" w:rsidRDefault="00D463BD" w:rsidP="00D463BD">
      <w:pPr>
        <w:pStyle w:val="ListParagraph"/>
        <w:numPr>
          <w:ilvl w:val="0"/>
          <w:numId w:val="5"/>
        </w:numPr>
        <w:tabs>
          <w:tab w:val="left" w:pos="1280"/>
        </w:tabs>
        <w:spacing w:before="19" w:line="359" w:lineRule="auto"/>
        <w:ind w:right="171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>Social, emotional and cognitive development of children who grow up in disadvantageous conditions like refugee, war-torn children.</w:t>
      </w:r>
    </w:p>
    <w:p w:rsidR="007A5832" w:rsidRPr="001C0D41" w:rsidRDefault="007A5832" w:rsidP="007A5832">
      <w:pPr>
        <w:pStyle w:val="ListParagraph"/>
        <w:numPr>
          <w:ilvl w:val="0"/>
          <w:numId w:val="5"/>
        </w:numPr>
        <w:tabs>
          <w:tab w:val="left" w:pos="1280"/>
        </w:tabs>
        <w:spacing w:before="19" w:line="359" w:lineRule="auto"/>
        <w:ind w:right="171"/>
        <w:rPr>
          <w:rFonts w:asciiTheme="minorHAnsi" w:hAnsiTheme="minorHAnsi"/>
          <w:sz w:val="24"/>
          <w:szCs w:val="24"/>
        </w:rPr>
      </w:pPr>
      <w:r w:rsidRPr="001C0D41">
        <w:rPr>
          <w:rFonts w:asciiTheme="minorHAnsi" w:hAnsiTheme="minorHAnsi"/>
          <w:sz w:val="24"/>
          <w:szCs w:val="24"/>
        </w:rPr>
        <w:t>Social and emotional development in early childhood and the effects of parents and peers on   social</w:t>
      </w:r>
      <w:r w:rsidR="00D463BD" w:rsidRPr="001C0D41">
        <w:rPr>
          <w:rFonts w:asciiTheme="minorHAnsi" w:hAnsiTheme="minorHAnsi"/>
          <w:sz w:val="24"/>
          <w:szCs w:val="24"/>
        </w:rPr>
        <w:t>-</w:t>
      </w:r>
      <w:r w:rsidRPr="001C0D41">
        <w:rPr>
          <w:rFonts w:asciiTheme="minorHAnsi" w:hAnsiTheme="minorHAnsi"/>
          <w:sz w:val="24"/>
          <w:szCs w:val="24"/>
        </w:rPr>
        <w:t>emotional development.</w:t>
      </w:r>
    </w:p>
    <w:p w:rsidR="00D463BD" w:rsidRPr="001C0D41" w:rsidRDefault="00D463BD" w:rsidP="00D463BD">
      <w:pPr>
        <w:pStyle w:val="ListParagraph"/>
        <w:tabs>
          <w:tab w:val="left" w:pos="1280"/>
        </w:tabs>
        <w:spacing w:before="19" w:line="359" w:lineRule="auto"/>
        <w:ind w:right="171"/>
        <w:rPr>
          <w:rFonts w:asciiTheme="minorHAnsi" w:hAnsiTheme="minorHAnsi"/>
          <w:sz w:val="24"/>
          <w:szCs w:val="24"/>
        </w:rPr>
      </w:pPr>
    </w:p>
    <w:p w:rsidR="007A5832" w:rsidRPr="001C0D41" w:rsidRDefault="007A5832" w:rsidP="00D463BD">
      <w:pPr>
        <w:pStyle w:val="ListParagraph"/>
        <w:tabs>
          <w:tab w:val="left" w:pos="1280"/>
        </w:tabs>
        <w:spacing w:before="19" w:line="359" w:lineRule="auto"/>
        <w:ind w:right="171"/>
        <w:rPr>
          <w:rFonts w:asciiTheme="minorHAnsi" w:hAnsiTheme="minorHAnsi"/>
          <w:sz w:val="24"/>
          <w:szCs w:val="24"/>
        </w:rPr>
      </w:pPr>
    </w:p>
    <w:sectPr w:rsidR="007A5832" w:rsidRPr="001C0D41">
      <w:pgSz w:w="12240" w:h="15840"/>
      <w:pgMar w:top="10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4A29"/>
    <w:multiLevelType w:val="multilevel"/>
    <w:tmpl w:val="8286C5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712870"/>
    <w:multiLevelType w:val="hybridMultilevel"/>
    <w:tmpl w:val="B95A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70676"/>
    <w:multiLevelType w:val="hybridMultilevel"/>
    <w:tmpl w:val="0772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6091A"/>
    <w:multiLevelType w:val="hybridMultilevel"/>
    <w:tmpl w:val="CF686134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4" w15:restartNumberingAfterBreak="0">
    <w:nsid w:val="3237273A"/>
    <w:multiLevelType w:val="hybridMultilevel"/>
    <w:tmpl w:val="F92EF684"/>
    <w:lvl w:ilvl="0" w:tplc="025CF1C6">
      <w:start w:val="1"/>
      <w:numFmt w:val="decimal"/>
      <w:lvlText w:val="%1."/>
      <w:lvlJc w:val="left"/>
      <w:pPr>
        <w:ind w:left="818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5FE472A"/>
    <w:multiLevelType w:val="hybridMultilevel"/>
    <w:tmpl w:val="944000E2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6" w15:restartNumberingAfterBreak="0">
    <w:nsid w:val="6C234151"/>
    <w:multiLevelType w:val="hybridMultilevel"/>
    <w:tmpl w:val="1BF28034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C1"/>
    <w:rsid w:val="000C2C4E"/>
    <w:rsid w:val="001C0D41"/>
    <w:rsid w:val="003031C1"/>
    <w:rsid w:val="0054541C"/>
    <w:rsid w:val="0071595D"/>
    <w:rsid w:val="0076008F"/>
    <w:rsid w:val="0079579B"/>
    <w:rsid w:val="007A5832"/>
    <w:rsid w:val="00843076"/>
    <w:rsid w:val="009801E8"/>
    <w:rsid w:val="00D463BD"/>
    <w:rsid w:val="00D751F5"/>
    <w:rsid w:val="00E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38CECB82-039E-4970-93A3-91532006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5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onultas15@k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Seçil</dc:creator>
  <cp:lastModifiedBy>Seçil</cp:lastModifiedBy>
  <cp:revision>8</cp:revision>
  <dcterms:created xsi:type="dcterms:W3CDTF">2016-10-04T21:25:00Z</dcterms:created>
  <dcterms:modified xsi:type="dcterms:W3CDTF">2016-10-04T21:37:00Z</dcterms:modified>
</cp:coreProperties>
</file>